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E7" w:rsidRPr="000C3BC0" w:rsidRDefault="00F17AE7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Załącznik nr 1 </w:t>
      </w:r>
    </w:p>
    <w:p w:rsidR="00520898" w:rsidRPr="000C3BC0" w:rsidRDefault="00520898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do U</w:t>
      </w:r>
      <w:r w:rsidR="00F17AE7" w:rsidRPr="000C3BC0">
        <w:rPr>
          <w:rFonts w:ascii="Arial" w:hAnsi="Arial" w:cs="Arial"/>
          <w:bCs/>
          <w:color w:val="auto"/>
        </w:rPr>
        <w:t xml:space="preserve">chwały </w:t>
      </w:r>
      <w:r w:rsidRPr="000C3BC0">
        <w:rPr>
          <w:rFonts w:ascii="Arial" w:hAnsi="Arial" w:cs="Arial"/>
          <w:bCs/>
          <w:color w:val="auto"/>
        </w:rPr>
        <w:t xml:space="preserve">Nr 7 </w:t>
      </w:r>
    </w:p>
    <w:p w:rsidR="00F17AE7" w:rsidRPr="000C3BC0" w:rsidRDefault="00F17AE7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Rady Pedagogicznej </w:t>
      </w:r>
    </w:p>
    <w:p w:rsidR="00F17AE7" w:rsidRPr="000C3BC0" w:rsidRDefault="00F17AE7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Szkoły Podstawowej nr 12</w:t>
      </w:r>
    </w:p>
    <w:p w:rsidR="00F17AE7" w:rsidRPr="000C3BC0" w:rsidRDefault="00F17AE7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w Zduńskiej Woli </w:t>
      </w:r>
    </w:p>
    <w:p w:rsidR="00F17AE7" w:rsidRPr="000C3BC0" w:rsidRDefault="00F17AE7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z dnia </w:t>
      </w:r>
      <w:r w:rsidR="004A51B0" w:rsidRPr="000C3BC0">
        <w:rPr>
          <w:rFonts w:ascii="Arial" w:hAnsi="Arial" w:cs="Arial"/>
          <w:bCs/>
          <w:color w:val="auto"/>
        </w:rPr>
        <w:t>07.12.2022</w:t>
      </w:r>
      <w:r w:rsidRPr="000C3BC0">
        <w:rPr>
          <w:rFonts w:ascii="Arial" w:hAnsi="Arial" w:cs="Arial"/>
          <w:bCs/>
          <w:color w:val="auto"/>
        </w:rPr>
        <w:t>r.</w:t>
      </w:r>
    </w:p>
    <w:p w:rsidR="00F33B5E" w:rsidRPr="001E3B06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FFFFFF" w:themeColor="background1"/>
        </w:rPr>
      </w:pPr>
      <w:r w:rsidRPr="000C3BC0">
        <w:rPr>
          <w:rFonts w:ascii="Arial" w:hAnsi="Arial" w:cs="Arial"/>
          <w:bCs/>
          <w:color w:val="FFFFFF" w:themeColor="background1"/>
        </w:rPr>
        <w:t xml:space="preserve">Załącznik nr 1 </w:t>
      </w:r>
    </w:p>
    <w:p w:rsidR="00F33B5E" w:rsidRPr="001E3B06" w:rsidRDefault="00F33B5E" w:rsidP="001E3B06">
      <w:pPr>
        <w:pStyle w:val="Nagwek1"/>
        <w:numPr>
          <w:ilvl w:val="0"/>
          <w:numId w:val="0"/>
        </w:numPr>
        <w:rPr>
          <w:rFonts w:ascii="Arial" w:hAnsi="Arial" w:cs="Arial"/>
        </w:rPr>
      </w:pPr>
      <w:r w:rsidRPr="001E3B06">
        <w:rPr>
          <w:rFonts w:ascii="Arial" w:hAnsi="Arial" w:cs="Arial"/>
        </w:rPr>
        <w:t>STATUT</w:t>
      </w:r>
    </w:p>
    <w:p w:rsidR="00F33B5E" w:rsidRPr="001E3B06" w:rsidRDefault="00F33B5E" w:rsidP="001E3B06">
      <w:pPr>
        <w:pStyle w:val="Nagwek1"/>
        <w:numPr>
          <w:ilvl w:val="0"/>
          <w:numId w:val="0"/>
        </w:numPr>
        <w:rPr>
          <w:rFonts w:ascii="Arial" w:hAnsi="Arial" w:cs="Arial"/>
        </w:rPr>
      </w:pPr>
      <w:r w:rsidRPr="001E3B06">
        <w:rPr>
          <w:rFonts w:ascii="Arial" w:hAnsi="Arial" w:cs="Arial"/>
        </w:rPr>
        <w:t>SZKOŁY PODSTAWOWEJ NR 12</w:t>
      </w:r>
    </w:p>
    <w:p w:rsidR="00F33B5E" w:rsidRPr="001E3B06" w:rsidRDefault="00F33B5E" w:rsidP="001E3B06">
      <w:pPr>
        <w:pStyle w:val="Nagwek1"/>
        <w:numPr>
          <w:ilvl w:val="0"/>
          <w:numId w:val="0"/>
        </w:numPr>
        <w:rPr>
          <w:rFonts w:ascii="Arial" w:hAnsi="Arial" w:cs="Arial"/>
          <w:color w:val="auto"/>
        </w:rPr>
      </w:pPr>
      <w:r w:rsidRPr="001E3B06">
        <w:rPr>
          <w:rFonts w:ascii="Arial" w:hAnsi="Arial" w:cs="Arial"/>
        </w:rPr>
        <w:t>W ZDUŃSKIEJ WOLI</w:t>
      </w:r>
    </w:p>
    <w:p w:rsidR="00F33B5E" w:rsidRPr="001E3B06" w:rsidRDefault="003A4793" w:rsidP="001E3B06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i/>
          <w:iCs/>
          <w:color w:val="auto"/>
          <w:sz w:val="26"/>
          <w:szCs w:val="26"/>
        </w:rPr>
      </w:pPr>
      <w:r w:rsidRPr="000C3BC0">
        <w:rPr>
          <w:rFonts w:ascii="Arial" w:hAnsi="Arial" w:cs="Arial"/>
          <w:b/>
          <w:bCs/>
          <w:i/>
          <w:iCs/>
          <w:color w:val="auto"/>
          <w:sz w:val="26"/>
          <w:szCs w:val="26"/>
        </w:rPr>
        <w:t>Statut opracowany został w oparciu o Ustawę z dnia 14 grudnia 2016 r. – Prawo oświatowe (t. j. Dz. U. z2021 r. poz. 1082 z późn. zm. ) oraz aktów wykonawczych do ustawy.</w:t>
      </w:r>
    </w:p>
    <w:p w:rsidR="00067A48" w:rsidRPr="000C3BC0" w:rsidRDefault="00067A48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  <w:sz w:val="28"/>
        </w:rPr>
      </w:pPr>
    </w:p>
    <w:p w:rsidR="00F33B5E" w:rsidRPr="000C3BC0" w:rsidRDefault="00D22C63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  <w:sz w:val="28"/>
        </w:rPr>
      </w:pPr>
      <w:r w:rsidRPr="000C3BC0">
        <w:rPr>
          <w:rFonts w:ascii="Arial" w:hAnsi="Arial" w:cs="Arial"/>
          <w:bCs/>
          <w:color w:val="auto"/>
          <w:sz w:val="28"/>
        </w:rPr>
        <w:t xml:space="preserve">Zduńska Wola </w:t>
      </w:r>
      <w:r w:rsidR="004A51B0" w:rsidRPr="000C3BC0">
        <w:rPr>
          <w:rFonts w:ascii="Arial" w:hAnsi="Arial" w:cs="Arial"/>
          <w:bCs/>
          <w:color w:val="auto"/>
          <w:sz w:val="28"/>
        </w:rPr>
        <w:t>07</w:t>
      </w:r>
      <w:r w:rsidR="00975A2C" w:rsidRPr="000C3BC0">
        <w:rPr>
          <w:rFonts w:ascii="Arial" w:hAnsi="Arial" w:cs="Arial"/>
          <w:bCs/>
          <w:color w:val="auto"/>
          <w:sz w:val="28"/>
        </w:rPr>
        <w:t>.12</w:t>
      </w:r>
      <w:r w:rsidR="0046670B" w:rsidRPr="000C3BC0">
        <w:rPr>
          <w:rFonts w:ascii="Arial" w:hAnsi="Arial" w:cs="Arial"/>
          <w:bCs/>
          <w:color w:val="auto"/>
          <w:sz w:val="28"/>
        </w:rPr>
        <w:t>.2022</w:t>
      </w:r>
      <w:r w:rsidRPr="000C3BC0">
        <w:rPr>
          <w:rFonts w:ascii="Arial" w:hAnsi="Arial" w:cs="Arial"/>
          <w:bCs/>
          <w:color w:val="auto"/>
          <w:sz w:val="28"/>
        </w:rPr>
        <w:t>r.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  <w:sz w:val="28"/>
        </w:rPr>
      </w:pPr>
    </w:p>
    <w:p w:rsidR="00F33B5E" w:rsidRPr="001E3B06" w:rsidRDefault="00F33B5E" w:rsidP="001E3B06">
      <w:pPr>
        <w:pStyle w:val="Nagwek2"/>
        <w:rPr>
          <w:rFonts w:ascii="Arial" w:hAnsi="Arial" w:cs="Arial"/>
        </w:rPr>
      </w:pPr>
      <w:r w:rsidRPr="001E3B06">
        <w:rPr>
          <w:rFonts w:ascii="Arial" w:hAnsi="Arial" w:cs="Arial"/>
        </w:rPr>
        <w:t>I.  INFORMACJE WSTĘPNE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1.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Pełna nazwa szkoły brzmi: Szkoła Podstawowa nr 12 w Zduńskiej Woli.</w:t>
      </w:r>
    </w:p>
    <w:p w:rsidR="00F33B5E" w:rsidRPr="000C3BC0" w:rsidRDefault="00F33B5E" w:rsidP="000C3BC0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Używany skrót nazwy: SP 12 w Zduńskiej Woli.</w:t>
      </w:r>
    </w:p>
    <w:p w:rsidR="00F33B5E" w:rsidRPr="000C3BC0" w:rsidRDefault="00F33B5E" w:rsidP="000C3BC0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Szkoła jest szkołą publiczną.</w:t>
      </w:r>
    </w:p>
    <w:p w:rsidR="00F33B5E" w:rsidRPr="000C3BC0" w:rsidRDefault="00F33B5E" w:rsidP="000C3BC0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Siedzibą szkoły jest budynek znajdujący się przy ulic</w:t>
      </w:r>
      <w:r w:rsidR="003A4793" w:rsidRPr="000C3BC0">
        <w:rPr>
          <w:rFonts w:ascii="Arial" w:hAnsi="Arial" w:cs="Arial"/>
          <w:bCs/>
        </w:rPr>
        <w:t>y Wileńskiej 3 w Zduńskiej Woli, kod pocztowy:98-220,  tel.438236246</w:t>
      </w:r>
    </w:p>
    <w:p w:rsidR="00F33B5E" w:rsidRPr="000C3BC0" w:rsidRDefault="00F33B5E" w:rsidP="000C3BC0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0" w:name="_Hlk535302493"/>
      <w:r w:rsidRPr="000C3BC0">
        <w:rPr>
          <w:rFonts w:ascii="Arial" w:hAnsi="Arial" w:cs="Arial"/>
          <w:bCs/>
        </w:rPr>
        <w:t>Organem prowadzącym szkołę jest Miasto Zduńska Wola z siedzibą przy ul. Stefana Złotnickiego 12, 98-220 Zduńska Wola.</w:t>
      </w:r>
    </w:p>
    <w:p w:rsidR="00F33B5E" w:rsidRPr="000C3BC0" w:rsidRDefault="00F33B5E" w:rsidP="000C3BC0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Organem sprawującym nadzór pedagogiczny jest Łódzki Kurator Oświaty z siedzibą przy </w:t>
      </w:r>
      <w:r w:rsidR="00DB4B8D" w:rsidRPr="000C3BC0">
        <w:rPr>
          <w:rFonts w:ascii="Arial" w:hAnsi="Arial" w:cs="Arial"/>
          <w:bCs/>
          <w:color w:val="202124"/>
          <w:shd w:val="clear" w:color="auto" w:fill="FFFFFF"/>
        </w:rPr>
        <w:t>al.</w:t>
      </w:r>
      <w:r w:rsidR="00DB4B8D" w:rsidRPr="000C3BC0">
        <w:rPr>
          <w:rFonts w:ascii="Arial" w:hAnsi="Arial" w:cs="Arial"/>
          <w:color w:val="202124"/>
          <w:shd w:val="clear" w:color="auto" w:fill="FFFFFF"/>
        </w:rPr>
        <w:t> </w:t>
      </w:r>
      <w:r w:rsidR="00DB4B8D" w:rsidRPr="000C3BC0">
        <w:rPr>
          <w:rFonts w:ascii="Arial" w:hAnsi="Arial" w:cs="Arial"/>
          <w:bCs/>
          <w:color w:val="202124"/>
          <w:shd w:val="clear" w:color="auto" w:fill="FFFFFF"/>
        </w:rPr>
        <w:t>Kościuszki 120a, 90-446 Łódź</w:t>
      </w:r>
      <w:r w:rsidR="00DB4B8D" w:rsidRPr="000C3BC0">
        <w:rPr>
          <w:rFonts w:ascii="Arial" w:hAnsi="Arial" w:cs="Arial"/>
          <w:color w:val="202124"/>
          <w:shd w:val="clear" w:color="auto" w:fill="FFFFFF"/>
        </w:rPr>
        <w:t>.</w:t>
      </w:r>
      <w:r w:rsidR="00DB4B8D" w:rsidRPr="000C3BC0">
        <w:rPr>
          <w:rFonts w:ascii="Arial" w:hAnsi="Arial" w:cs="Arial"/>
          <w:bCs/>
        </w:rPr>
        <w:t xml:space="preserve"> Adres do korespondencji </w:t>
      </w:r>
      <w:r w:rsidR="0046670B" w:rsidRPr="000C3BC0">
        <w:rPr>
          <w:rFonts w:ascii="Arial" w:hAnsi="Arial" w:cs="Arial"/>
          <w:bCs/>
        </w:rPr>
        <w:t xml:space="preserve">ul. </w:t>
      </w:r>
      <w:r w:rsidR="0046670B" w:rsidRPr="000C3BC0">
        <w:rPr>
          <w:rFonts w:ascii="Arial" w:hAnsi="Arial" w:cs="Arial"/>
          <w:color w:val="202124"/>
          <w:shd w:val="clear" w:color="auto" w:fill="FFFFFF"/>
        </w:rPr>
        <w:t>Więckowskiego 33, 90-734 Łódź</w:t>
      </w:r>
      <w:r w:rsidRPr="000C3BC0">
        <w:rPr>
          <w:rFonts w:ascii="Arial" w:hAnsi="Arial" w:cs="Arial"/>
          <w:bCs/>
        </w:rPr>
        <w:t>.</w:t>
      </w:r>
    </w:p>
    <w:bookmarkEnd w:id="0"/>
    <w:p w:rsidR="00F33B5E" w:rsidRPr="000C3BC0" w:rsidRDefault="00F33B5E" w:rsidP="000C3BC0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Szkoła jest jednostką budżetową.</w:t>
      </w:r>
    </w:p>
    <w:p w:rsidR="00F33B5E" w:rsidRPr="000C3BC0" w:rsidRDefault="00F33B5E" w:rsidP="000C3BC0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1" w:name="_Hlk493074340"/>
      <w:r w:rsidRPr="000C3BC0">
        <w:rPr>
          <w:rFonts w:ascii="Arial" w:hAnsi="Arial" w:cs="Arial"/>
          <w:bCs/>
        </w:rPr>
        <w:t xml:space="preserve">Obsługę finansowo księgową prowadzi </w:t>
      </w:r>
      <w:r w:rsidR="0046670B" w:rsidRPr="000C3BC0">
        <w:rPr>
          <w:rFonts w:ascii="Arial" w:hAnsi="Arial" w:cs="Arial"/>
          <w:bCs/>
        </w:rPr>
        <w:t>jednostka obsługująca</w:t>
      </w:r>
      <w:r w:rsidRPr="000C3BC0">
        <w:rPr>
          <w:rFonts w:ascii="Arial" w:hAnsi="Arial" w:cs="Arial"/>
          <w:bCs/>
        </w:rPr>
        <w:t xml:space="preserve"> SP nr 12 w Zduńskiej Woli.</w:t>
      </w:r>
    </w:p>
    <w:p w:rsidR="00F33B5E" w:rsidRPr="000C3BC0" w:rsidRDefault="00F33B5E" w:rsidP="000C3BC0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Nauka w szkole trwa 8 lat.</w:t>
      </w:r>
    </w:p>
    <w:bookmarkEnd w:id="1"/>
    <w:p w:rsidR="00F33B5E" w:rsidRPr="000C3BC0" w:rsidRDefault="00F33B5E" w:rsidP="000C3BC0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Językiem wykładowym jest język polski.</w:t>
      </w:r>
    </w:p>
    <w:p w:rsidR="00F33B5E" w:rsidRPr="000C3BC0" w:rsidRDefault="00F33B5E" w:rsidP="000C3BC0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 szkole mogą funkcjonować oddziały: ogólne, sportowe, integracyjne, przedszkolne.</w:t>
      </w:r>
    </w:p>
    <w:p w:rsidR="00F33B5E" w:rsidRPr="000C3BC0" w:rsidRDefault="00F33B5E" w:rsidP="000C3BC0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2" w:name="_Hlk535302524"/>
      <w:r w:rsidRPr="000C3BC0">
        <w:rPr>
          <w:rFonts w:ascii="Arial" w:hAnsi="Arial" w:cs="Arial"/>
          <w:bCs/>
        </w:rPr>
        <w:t>Szkoła ma stronę internetową: www.sp12zdwola.wikom.pl.</w:t>
      </w:r>
    </w:p>
    <w:p w:rsidR="00F33B5E" w:rsidRPr="000C3BC0" w:rsidRDefault="00F33B5E" w:rsidP="000C3BC0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3" w:name="_Hlk535302549"/>
      <w:bookmarkEnd w:id="2"/>
      <w:r w:rsidRPr="000C3BC0">
        <w:rPr>
          <w:rFonts w:ascii="Arial" w:hAnsi="Arial" w:cs="Arial"/>
        </w:rPr>
        <w:t>Szkoła prowadzi dziennik elektroniczny (e-dziennik). Zasady prowadzenia e – dziennika określa odrębny regulamin.</w:t>
      </w:r>
    </w:p>
    <w:p w:rsidR="00F17AE7" w:rsidRPr="000C3BC0" w:rsidRDefault="00F17AE7" w:rsidP="000C3BC0">
      <w:pPr>
        <w:numPr>
          <w:ilvl w:val="0"/>
          <w:numId w:val="3"/>
        </w:numPr>
        <w:tabs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lastRenderedPageBreak/>
        <w:t>W szkole organizowane jest kształcenie osób niebędących obywatelami polskimi oraz osób będących obywatelami polskimi, które pobierały naukę w szkołach funkcjonujących w systemach oświaty innych państw.</w:t>
      </w:r>
    </w:p>
    <w:p w:rsidR="00F33B5E" w:rsidRPr="000C3BC0" w:rsidRDefault="00F33B5E" w:rsidP="000C3BC0">
      <w:pPr>
        <w:numPr>
          <w:ilvl w:val="0"/>
          <w:numId w:val="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Ilekroć w dalszych przepisach jest mowa bez bliższego określenia o: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1) szkole – należy przez to rozumieć Szkołę Podstawową nr 12 w Zduńskiej Woli; 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2) radzie pedagogicznej – należy przez to rozumieć Radę Pedagogiczną Szkoły Podstawowej  nr 12 w Zduńskiej Woli; 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3) radzie rodziców – należy przez to rozumieć Radę Rodziców Szkoły Podstawowej nr 12 w Zduńskiej Woli;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4) samorządzie uczniowskim - należy przez to rozumieć Samorząd Uczniowski Szkoły Podstawowej nr 12 w Zduńskiej Woli;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5) dyrektorze - należy przez to rozumieć Dyrektora Szkoły Podstawowej nr 12 w Zduńskiej Woli; </w:t>
      </w:r>
    </w:p>
    <w:p w:rsidR="00F942F9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  <w:strike/>
        </w:rPr>
      </w:pPr>
      <w:r w:rsidRPr="000C3BC0">
        <w:rPr>
          <w:rFonts w:ascii="Arial" w:hAnsi="Arial" w:cs="Arial"/>
          <w:bCs/>
        </w:rPr>
        <w:t xml:space="preserve">6) ustawie – należy przez to rozumieć </w:t>
      </w:r>
      <w:r w:rsidR="00F17AE7" w:rsidRPr="000C3BC0">
        <w:rPr>
          <w:rFonts w:ascii="Arial" w:hAnsi="Arial" w:cs="Arial"/>
          <w:b/>
          <w:bCs/>
          <w:i/>
          <w:iCs/>
          <w:sz w:val="26"/>
          <w:szCs w:val="26"/>
        </w:rPr>
        <w:t>u</w:t>
      </w:r>
      <w:r w:rsidR="00F942F9" w:rsidRPr="000C3BC0">
        <w:rPr>
          <w:rFonts w:ascii="Arial" w:hAnsi="Arial" w:cs="Arial"/>
          <w:b/>
          <w:bCs/>
          <w:i/>
          <w:iCs/>
          <w:sz w:val="26"/>
          <w:szCs w:val="26"/>
        </w:rPr>
        <w:t>stawę z dnia 14 grudnia 2016 r. – Prawo oświatowe (t. j. Dz. U. z 2021 r. poz. 1082 z późn. zm. ) oraz aktów wykonawczych do ustawy.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7) statucie – należy przez to rozumieć Statut Szkoły Podstawowej nr 12 w Zduńskiej Woli</w:t>
      </w:r>
    </w:p>
    <w:bookmarkEnd w:id="3"/>
    <w:p w:rsidR="00F33B5E" w:rsidRPr="001E3B06" w:rsidRDefault="00F33B5E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  <w:sz w:val="28"/>
        </w:rPr>
      </w:pPr>
    </w:p>
    <w:p w:rsidR="00F33B5E" w:rsidRPr="001E3B06" w:rsidRDefault="00F33B5E" w:rsidP="000C3BC0">
      <w:pPr>
        <w:pStyle w:val="Nagwek2"/>
        <w:rPr>
          <w:rFonts w:ascii="Arial" w:hAnsi="Arial" w:cs="Arial"/>
        </w:rPr>
      </w:pPr>
      <w:r w:rsidRPr="001E3B06">
        <w:rPr>
          <w:rFonts w:ascii="Arial" w:hAnsi="Arial" w:cs="Arial"/>
        </w:rPr>
        <w:t>II. CELE I ZADANIA SZKOŁY</w:t>
      </w:r>
    </w:p>
    <w:p w:rsidR="00067A48" w:rsidRPr="000C3BC0" w:rsidRDefault="00067A48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2.</w:t>
      </w:r>
    </w:p>
    <w:p w:rsidR="00F33B5E" w:rsidRPr="000C3BC0" w:rsidRDefault="00F33B5E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2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bookmarkStart w:id="4" w:name="_Hlk493074370"/>
      <w:r w:rsidRPr="000C3BC0">
        <w:rPr>
          <w:rFonts w:ascii="Arial" w:hAnsi="Arial" w:cs="Arial"/>
          <w:bCs/>
          <w:color w:val="auto"/>
        </w:rPr>
        <w:t>Szkoła realizuje cele i zadania określone w Ustawie – Prawo oświatowe oraz w przepisach wykonawczych wydanych na jej podstawie, a także zawarte w programie wychowawczo-profilaktycznym</w:t>
      </w:r>
      <w:r w:rsidR="00F17AE7" w:rsidRPr="000C3BC0">
        <w:rPr>
          <w:rFonts w:ascii="Arial" w:hAnsi="Arial" w:cs="Arial"/>
          <w:bCs/>
          <w:color w:val="auto"/>
        </w:rPr>
        <w:t xml:space="preserve">. </w:t>
      </w:r>
      <w:r w:rsidRPr="000C3BC0">
        <w:rPr>
          <w:rFonts w:ascii="Arial" w:hAnsi="Arial" w:cs="Arial"/>
          <w:bCs/>
          <w:color w:val="auto"/>
        </w:rPr>
        <w:t>Przestrzega postanowień Konstytucji RP, kieruje się wskazaniami zawartymi w Powszechnej Deklaracji Praw Człowieka ONZ oraz Konwencji o Prawach Dziecka ONZ.</w:t>
      </w:r>
    </w:p>
    <w:p w:rsidR="00E90E8A" w:rsidRPr="000C3BC0" w:rsidRDefault="00F17AE7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</w:t>
      </w:r>
      <w:r w:rsidR="00E90E8A" w:rsidRPr="000C3BC0">
        <w:rPr>
          <w:rFonts w:ascii="Arial" w:hAnsi="Arial" w:cs="Arial"/>
          <w:bCs/>
          <w:color w:val="auto"/>
        </w:rPr>
        <w:t>. Szczegółowe wymagania wobec Szkół określa Rozporządzenie Ministra Edukacji Narodowej roku w sprawie wymagań wobec szkół i placówek.</w:t>
      </w:r>
    </w:p>
    <w:p w:rsidR="00E90E8A" w:rsidRPr="000C3BC0" w:rsidRDefault="00F17AE7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</w:t>
      </w:r>
      <w:r w:rsidR="00E90E8A" w:rsidRPr="000C3BC0">
        <w:rPr>
          <w:rFonts w:ascii="Arial" w:hAnsi="Arial" w:cs="Arial"/>
          <w:bCs/>
          <w:color w:val="auto"/>
        </w:rPr>
        <w:t>.</w:t>
      </w:r>
      <w:r w:rsidR="00E90E8A" w:rsidRPr="000C3BC0">
        <w:rPr>
          <w:rFonts w:ascii="Arial" w:hAnsi="Arial" w:cs="Arial"/>
          <w:bCs/>
          <w:color w:val="auto"/>
        </w:rPr>
        <w:tab/>
        <w:t>Szkoła kładzie szczególny nacisk na realizację podstawowych kierunków polityki oświatowej państwa na dany rok szkolny ogłoszonym przez Ministra Edukacji i Nauki.</w:t>
      </w:r>
    </w:p>
    <w:p w:rsidR="00F33B5E" w:rsidRPr="000C3BC0" w:rsidRDefault="00F17AE7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4.  </w:t>
      </w:r>
      <w:r w:rsidR="00F33B5E" w:rsidRPr="000C3BC0">
        <w:rPr>
          <w:rFonts w:ascii="Arial" w:hAnsi="Arial" w:cs="Arial"/>
          <w:bCs/>
          <w:color w:val="auto"/>
        </w:rPr>
        <w:t>Szkoła kształci zgodnie z założeniami obowiązujących podstaw programowych dla szkoły podstawowej, w tym klas ogólnodostępnych oraz sportowych o kierunku piłka siatkowa lub innych. W szczególności zapewnia harmonijną realizację zadań w zakresie nauczania, kształcenia umiejętności i wychowania.</w:t>
      </w:r>
    </w:p>
    <w:bookmarkEnd w:id="4"/>
    <w:p w:rsidR="00F33B5E" w:rsidRPr="000C3BC0" w:rsidRDefault="00C24BD3" w:rsidP="000C3BC0">
      <w:pPr>
        <w:pStyle w:val="WW-NormalnyWeb"/>
        <w:tabs>
          <w:tab w:val="left" w:pos="284"/>
          <w:tab w:val="left" w:pos="426"/>
          <w:tab w:val="left" w:pos="709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iCs/>
          <w:color w:val="auto"/>
        </w:rPr>
        <w:t xml:space="preserve">1) </w:t>
      </w:r>
      <w:r w:rsidR="00F33B5E" w:rsidRPr="000C3BC0">
        <w:rPr>
          <w:rFonts w:ascii="Arial" w:hAnsi="Arial" w:cs="Arial"/>
          <w:bCs/>
          <w:iCs/>
          <w:color w:val="auto"/>
        </w:rPr>
        <w:t>W zakresie nauczania zapewnia uczniom:</w:t>
      </w:r>
    </w:p>
    <w:p w:rsidR="00F33B5E" w:rsidRPr="000C3BC0" w:rsidRDefault="00F33B5E" w:rsidP="000C3BC0">
      <w:pPr>
        <w:pStyle w:val="WW-NormalnyWeb"/>
        <w:numPr>
          <w:ilvl w:val="0"/>
          <w:numId w:val="1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naukę poprawnego i swobodnego wypowiadania się, pisania i czytania ze zrozumieniem;</w:t>
      </w:r>
    </w:p>
    <w:p w:rsidR="00F33B5E" w:rsidRPr="000C3BC0" w:rsidRDefault="00F33B5E" w:rsidP="000C3BC0">
      <w:pPr>
        <w:pStyle w:val="WW-NormalnyWeb"/>
        <w:numPr>
          <w:ilvl w:val="0"/>
          <w:numId w:val="1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zdobywanie rzetelnej wiedzy na poziomie umożliwiającym kontynuację nauki w szkole ponadpodstawowej;</w:t>
      </w:r>
    </w:p>
    <w:p w:rsidR="00F33B5E" w:rsidRPr="000C3BC0" w:rsidRDefault="00F33B5E" w:rsidP="000C3BC0">
      <w:pPr>
        <w:pStyle w:val="WW-NormalnyWeb"/>
        <w:numPr>
          <w:ilvl w:val="0"/>
          <w:numId w:val="1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rozwijanie zdolności myślenia analitycznego i syntetycznego;</w:t>
      </w:r>
    </w:p>
    <w:p w:rsidR="00F33B5E" w:rsidRPr="000C3BC0" w:rsidRDefault="00F33B5E" w:rsidP="000C3BC0">
      <w:pPr>
        <w:pStyle w:val="WW-NormalnyWeb"/>
        <w:numPr>
          <w:ilvl w:val="0"/>
          <w:numId w:val="1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poznawanie zasad rozwoju osobowego i życia społecznego;</w:t>
      </w:r>
    </w:p>
    <w:p w:rsidR="00F33B5E" w:rsidRPr="000C3BC0" w:rsidRDefault="00F33B5E" w:rsidP="000C3BC0">
      <w:pPr>
        <w:pStyle w:val="WW-NormalnyWeb"/>
        <w:numPr>
          <w:ilvl w:val="0"/>
          <w:numId w:val="1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dziedzictwa kultury narodowej postrzeganej w perspektywie kultury europejskiej;</w:t>
      </w:r>
    </w:p>
    <w:p w:rsidR="00F33B5E" w:rsidRPr="000C3BC0" w:rsidRDefault="00F33B5E" w:rsidP="000C3BC0">
      <w:pPr>
        <w:pStyle w:val="WW-NormalnyWeb"/>
        <w:numPr>
          <w:ilvl w:val="0"/>
          <w:numId w:val="1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lastRenderedPageBreak/>
        <w:t>rozwijanie zdolności dostrzegania różnego rodzaju związków i zależności (przyczynowo - skutkowych, funkcjonalnych, czasowych i przestrzennych);</w:t>
      </w:r>
    </w:p>
    <w:p w:rsidR="00F33B5E" w:rsidRPr="000C3BC0" w:rsidRDefault="00F33B5E" w:rsidP="000C3BC0">
      <w:pPr>
        <w:pStyle w:val="WW-NormalnyWeb"/>
        <w:numPr>
          <w:ilvl w:val="0"/>
          <w:numId w:val="1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traktowanie wiadomości przedmiotowych w sposób integralny, prowadzący do lepszego zrozumienia świata i ludzi;</w:t>
      </w:r>
    </w:p>
    <w:p w:rsidR="00E90E8A" w:rsidRPr="000C3BC0" w:rsidRDefault="00E90E8A" w:rsidP="000C3BC0">
      <w:pPr>
        <w:pStyle w:val="WW-NormalnyWeb"/>
        <w:numPr>
          <w:ilvl w:val="0"/>
          <w:numId w:val="1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upowszechnianie wśród dzieci i młodzieży wiedzy o zasadach racjonalnego odżyw</w:t>
      </w:r>
      <w:r w:rsidR="00C24BD3" w:rsidRPr="000C3BC0">
        <w:rPr>
          <w:rFonts w:ascii="Arial" w:hAnsi="Arial" w:cs="Arial"/>
          <w:bCs/>
          <w:color w:val="auto"/>
        </w:rPr>
        <w:t>iania oraz przeciwdziałaniu marn</w:t>
      </w:r>
      <w:r w:rsidRPr="000C3BC0">
        <w:rPr>
          <w:rFonts w:ascii="Arial" w:hAnsi="Arial" w:cs="Arial"/>
          <w:bCs/>
          <w:color w:val="auto"/>
        </w:rPr>
        <w:t>owaniu żywności;</w:t>
      </w:r>
    </w:p>
    <w:p w:rsidR="00E90E8A" w:rsidRPr="000C3BC0" w:rsidRDefault="00E90E8A" w:rsidP="000C3BC0">
      <w:pPr>
        <w:pStyle w:val="WW-NormalnyWeb"/>
        <w:numPr>
          <w:ilvl w:val="0"/>
          <w:numId w:val="1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upowszechnianie wśród dzieci i młodzieży wiedzy o bezpieczeństwie oraz kształtowanie właściwych postaw wobec zagrożeń, w tym związanych z korzystaniem z technologii informacyjno-komunikacyjnych, i sytuacji nadzwyczajnych.</w:t>
      </w:r>
    </w:p>
    <w:p w:rsidR="00F33B5E" w:rsidRPr="000C3BC0" w:rsidRDefault="00C24BD3" w:rsidP="000C3BC0">
      <w:pPr>
        <w:pStyle w:val="WW-NormalnyWeb"/>
        <w:tabs>
          <w:tab w:val="left" w:pos="284"/>
          <w:tab w:val="left" w:pos="426"/>
          <w:tab w:val="left" w:pos="709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iCs/>
          <w:color w:val="auto"/>
        </w:rPr>
        <w:t xml:space="preserve">2) </w:t>
      </w:r>
      <w:r w:rsidR="00F33B5E" w:rsidRPr="000C3BC0">
        <w:rPr>
          <w:rFonts w:ascii="Arial" w:hAnsi="Arial" w:cs="Arial"/>
          <w:bCs/>
          <w:iCs/>
          <w:color w:val="auto"/>
        </w:rPr>
        <w:t>W zakresie kształcenia umiejętności stwarza uczniom warunki do zdobywania następujących umiejętności:</w:t>
      </w:r>
    </w:p>
    <w:p w:rsidR="00F33B5E" w:rsidRPr="000C3BC0" w:rsidRDefault="00F33B5E" w:rsidP="000C3BC0">
      <w:pPr>
        <w:pStyle w:val="WW-NormalnyWeb"/>
        <w:numPr>
          <w:ilvl w:val="0"/>
          <w:numId w:val="21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planowania, organizowania i oceniania własnej nauki i przyjmowania za nią odpowiedzialności;</w:t>
      </w:r>
    </w:p>
    <w:p w:rsidR="00F33B5E" w:rsidRPr="000C3BC0" w:rsidRDefault="00F33B5E" w:rsidP="000C3BC0">
      <w:pPr>
        <w:pStyle w:val="WW-NormalnyWeb"/>
        <w:numPr>
          <w:ilvl w:val="0"/>
          <w:numId w:val="21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skutecznego porozumiewania się w różnych sytuacjach, prezentacji własnego punktu widzenia, poprawnego posługiwania się językiem ojczystym; efektywnego współdziałania w zespole i pracy w grupie, budowania więzi międzyludzkich, podejmowania decyzji;</w:t>
      </w:r>
    </w:p>
    <w:p w:rsidR="00F33B5E" w:rsidRPr="000C3BC0" w:rsidRDefault="00F33B5E" w:rsidP="000C3BC0">
      <w:pPr>
        <w:pStyle w:val="WW-NormalnyWeb"/>
        <w:numPr>
          <w:ilvl w:val="0"/>
          <w:numId w:val="21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rozwiązywania problemów w twórczy sposób; poszukiwania, porządkowania i wykorzystywania informacji z różnych źródeł;</w:t>
      </w:r>
    </w:p>
    <w:p w:rsidR="00F33B5E" w:rsidRPr="000C3BC0" w:rsidRDefault="00F33B5E" w:rsidP="000C3BC0">
      <w:pPr>
        <w:pStyle w:val="WW-NormalnyWeb"/>
        <w:numPr>
          <w:ilvl w:val="0"/>
          <w:numId w:val="21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odnoszenia do praktyki zdobytej wiedzy oraz tworzenia potrzebnych doświadczeń i nawyków rozwijania osobistych zainteresowań;</w:t>
      </w:r>
    </w:p>
    <w:p w:rsidR="00F33B5E" w:rsidRPr="000C3BC0" w:rsidRDefault="00F33B5E" w:rsidP="000C3BC0">
      <w:pPr>
        <w:pStyle w:val="WW-NormalnyWeb"/>
        <w:numPr>
          <w:ilvl w:val="0"/>
          <w:numId w:val="21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przyswajania metod i technik negocjacyjnego rozwiązywania konfliktów i problemów społecznych;</w:t>
      </w:r>
    </w:p>
    <w:p w:rsidR="00F33B5E" w:rsidRPr="000C3BC0" w:rsidRDefault="00F33B5E" w:rsidP="000C3BC0">
      <w:pPr>
        <w:pStyle w:val="WW-NormalnyWeb"/>
        <w:numPr>
          <w:ilvl w:val="0"/>
          <w:numId w:val="21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bookmarkStart w:id="5" w:name="_Hlk493074442"/>
      <w:r w:rsidRPr="000C3BC0">
        <w:rPr>
          <w:rFonts w:ascii="Arial" w:hAnsi="Arial" w:cs="Arial"/>
          <w:color w:val="auto"/>
        </w:rPr>
        <w:t xml:space="preserve">kształtowanie u uczniów postaw prospołecznych, w tym poprzez możliwość udziału w działaniach z zakresu wolontariatu, sprzyjających aktywnemu uczestnictwu uczniów w życiu społecznym; </w:t>
      </w:r>
    </w:p>
    <w:p w:rsidR="00F33B5E" w:rsidRPr="000C3BC0" w:rsidRDefault="00F33B5E" w:rsidP="000C3BC0">
      <w:pPr>
        <w:pStyle w:val="WW-NormalnyWeb"/>
        <w:numPr>
          <w:ilvl w:val="0"/>
          <w:numId w:val="21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color w:val="auto"/>
        </w:rPr>
        <w:t>kształtowanie u uczniów postaw przedsiębiorczości i kreatywności sprzyjających aktywnemu uczestnictwu w życiu gospodarczym.</w:t>
      </w:r>
    </w:p>
    <w:bookmarkEnd w:id="5"/>
    <w:p w:rsidR="00F33B5E" w:rsidRPr="000C3BC0" w:rsidRDefault="00F33B5E" w:rsidP="000C3BC0">
      <w:pPr>
        <w:pStyle w:val="WW-NormalnyWeb"/>
        <w:numPr>
          <w:ilvl w:val="0"/>
          <w:numId w:val="23"/>
        </w:numPr>
        <w:tabs>
          <w:tab w:val="left" w:pos="284"/>
          <w:tab w:val="left" w:pos="426"/>
          <w:tab w:val="left" w:pos="709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iCs/>
          <w:color w:val="auto"/>
        </w:rPr>
      </w:pPr>
      <w:r w:rsidRPr="000C3BC0">
        <w:rPr>
          <w:rFonts w:ascii="Arial" w:hAnsi="Arial" w:cs="Arial"/>
          <w:bCs/>
          <w:iCs/>
          <w:color w:val="auto"/>
        </w:rPr>
        <w:t>W pracy wychowawczej, wspierając w tym zakresie obowiązki rodziców, zmierza do tego, aby uczniowie:</w:t>
      </w:r>
    </w:p>
    <w:p w:rsidR="00F33B5E" w:rsidRPr="000C3BC0" w:rsidRDefault="00F33B5E" w:rsidP="000C3BC0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i/>
          <w:i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znajdowali w szkole środowisko wszechstronnego rozwoju osobowego; </w:t>
      </w:r>
    </w:p>
    <w:p w:rsidR="00F33B5E" w:rsidRPr="000C3BC0" w:rsidRDefault="00F33B5E" w:rsidP="000C3BC0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i/>
          <w:iCs/>
          <w:color w:val="auto"/>
        </w:rPr>
      </w:pPr>
      <w:r w:rsidRPr="000C3BC0">
        <w:rPr>
          <w:rFonts w:ascii="Arial" w:hAnsi="Arial" w:cs="Arial"/>
          <w:bCs/>
          <w:color w:val="auto"/>
        </w:rPr>
        <w:t>rozwijali w sobie dociekliwość poznawczą, ukierunkowaną na poszukiwanie prawdy, dobra i piękna w świecie;</w:t>
      </w:r>
    </w:p>
    <w:p w:rsidR="00F33B5E" w:rsidRPr="000C3BC0" w:rsidRDefault="00F33B5E" w:rsidP="000C3BC0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i/>
          <w:iCs/>
          <w:color w:val="auto"/>
        </w:rPr>
      </w:pPr>
      <w:r w:rsidRPr="000C3BC0">
        <w:rPr>
          <w:rFonts w:ascii="Arial" w:hAnsi="Arial" w:cs="Arial"/>
          <w:bCs/>
          <w:color w:val="auto"/>
        </w:rPr>
        <w:t>mieli świadomość życiowej użyteczności treści poznawanych na poszczególnych zajęciach edukacyjnych;</w:t>
      </w:r>
    </w:p>
    <w:p w:rsidR="00F33B5E" w:rsidRPr="000C3BC0" w:rsidRDefault="00F33B5E" w:rsidP="000C3BC0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i/>
          <w:iCs/>
          <w:color w:val="auto"/>
        </w:rPr>
      </w:pPr>
      <w:r w:rsidRPr="000C3BC0">
        <w:rPr>
          <w:rFonts w:ascii="Arial" w:hAnsi="Arial" w:cs="Arial"/>
          <w:bCs/>
          <w:color w:val="auto"/>
        </w:rPr>
        <w:t>godzili umiejętnie dążenie do osiągnięcia dobra własnego z dobrem innych, odpowiedzialność za siebie z odpowiedzialnością za innych, wolność własną z wolnością innych;</w:t>
      </w:r>
    </w:p>
    <w:p w:rsidR="00F33B5E" w:rsidRPr="000C3BC0" w:rsidRDefault="00F33B5E" w:rsidP="000C3BC0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i/>
          <w:iCs/>
          <w:color w:val="auto"/>
        </w:rPr>
      </w:pPr>
      <w:r w:rsidRPr="000C3BC0">
        <w:rPr>
          <w:rFonts w:ascii="Arial" w:hAnsi="Arial" w:cs="Arial"/>
          <w:bCs/>
          <w:color w:val="auto"/>
        </w:rPr>
        <w:t>dążyli na drodze rzetelnej pracy do osiągnięcia postawionych sobie celów życiowych;</w:t>
      </w:r>
    </w:p>
    <w:p w:rsidR="00F33B5E" w:rsidRPr="000C3BC0" w:rsidRDefault="00F33B5E" w:rsidP="000C3BC0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i/>
          <w:iCs/>
          <w:color w:val="auto"/>
        </w:rPr>
      </w:pPr>
      <w:r w:rsidRPr="000C3BC0">
        <w:rPr>
          <w:rFonts w:ascii="Arial" w:hAnsi="Arial" w:cs="Arial"/>
          <w:bCs/>
          <w:color w:val="auto"/>
        </w:rPr>
        <w:t>uczyli się szacunku dla dobra wspólnego oraz przygotowywali się do życia w rodzinie, w społeczność lokalnej i w państwie;</w:t>
      </w:r>
    </w:p>
    <w:p w:rsidR="00F33B5E" w:rsidRPr="000C3BC0" w:rsidRDefault="00F33B5E" w:rsidP="000C3BC0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i/>
          <w:iCs/>
          <w:color w:val="auto"/>
        </w:rPr>
      </w:pPr>
      <w:r w:rsidRPr="000C3BC0">
        <w:rPr>
          <w:rFonts w:ascii="Arial" w:hAnsi="Arial" w:cs="Arial"/>
          <w:bCs/>
          <w:color w:val="auto"/>
        </w:rPr>
        <w:t>przyjmowali dziedzictwo kulturowe i kształtowali postawy patriotyczne;</w:t>
      </w:r>
    </w:p>
    <w:p w:rsidR="00F33B5E" w:rsidRPr="000C3BC0" w:rsidRDefault="00F33B5E" w:rsidP="000C3BC0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i/>
          <w:iCs/>
          <w:color w:val="auto"/>
        </w:rPr>
      </w:pPr>
      <w:r w:rsidRPr="000C3BC0">
        <w:rPr>
          <w:rFonts w:ascii="Arial" w:hAnsi="Arial" w:cs="Arial"/>
          <w:bCs/>
          <w:color w:val="auto"/>
        </w:rPr>
        <w:t>potrafili dokonywać wyborów i hierarchizacji wartości oraz mieli możliwość doskonalenia się;</w:t>
      </w:r>
    </w:p>
    <w:p w:rsidR="00F33B5E" w:rsidRPr="000C3BC0" w:rsidRDefault="00F33B5E" w:rsidP="000C3BC0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i/>
          <w:iCs/>
          <w:color w:val="auto"/>
        </w:rPr>
      </w:pPr>
      <w:r w:rsidRPr="000C3BC0">
        <w:rPr>
          <w:rFonts w:ascii="Arial" w:hAnsi="Arial" w:cs="Arial"/>
          <w:bCs/>
          <w:color w:val="auto"/>
        </w:rPr>
        <w:lastRenderedPageBreak/>
        <w:t>kształtowali w sobie postawę dialogu, umiejętność słuchania innych i rozumienia ich poglądów;</w:t>
      </w:r>
    </w:p>
    <w:p w:rsidR="00F33B5E" w:rsidRPr="000C3BC0" w:rsidRDefault="00F33B5E" w:rsidP="000C3BC0">
      <w:pPr>
        <w:pStyle w:val="WW-NormalnyWeb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i/>
          <w:iCs/>
          <w:color w:val="auto"/>
        </w:rPr>
      </w:pPr>
      <w:r w:rsidRPr="000C3BC0">
        <w:rPr>
          <w:rFonts w:ascii="Arial" w:hAnsi="Arial" w:cs="Arial"/>
          <w:bCs/>
          <w:color w:val="auto"/>
        </w:rPr>
        <w:t>umieli współdziałać i współtworzyć w szkole wspólnotę nauczycieli i uczniów.</w:t>
      </w:r>
    </w:p>
    <w:p w:rsidR="00F33B5E" w:rsidRPr="000C3BC0" w:rsidRDefault="00094E17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bookmarkStart w:id="6" w:name="_Hlk535302725"/>
      <w:r w:rsidRPr="000C3BC0">
        <w:rPr>
          <w:rFonts w:ascii="Arial" w:hAnsi="Arial" w:cs="Arial"/>
          <w:bCs/>
          <w:color w:val="auto"/>
        </w:rPr>
        <w:t xml:space="preserve">5. </w:t>
      </w:r>
      <w:r w:rsidR="00F33B5E" w:rsidRPr="000C3BC0">
        <w:rPr>
          <w:rFonts w:ascii="Arial" w:hAnsi="Arial" w:cs="Arial"/>
          <w:bCs/>
          <w:color w:val="auto"/>
        </w:rPr>
        <w:t>Najważniejszym celem kształcenia w szkole jest dbałość o integralny rozwój biologiczny, poznawczy, emocjonalny, społeczny i moralny ucznia.</w:t>
      </w:r>
    </w:p>
    <w:p w:rsidR="00E90E8A" w:rsidRPr="000C3BC0" w:rsidRDefault="00094E17" w:rsidP="000C3BC0">
      <w:pPr>
        <w:pStyle w:val="WW-NormalnyWeb"/>
        <w:tabs>
          <w:tab w:val="left" w:pos="0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6. </w:t>
      </w:r>
      <w:r w:rsidR="00E90E8A" w:rsidRPr="000C3BC0">
        <w:rPr>
          <w:rFonts w:ascii="Arial" w:hAnsi="Arial" w:cs="Arial"/>
          <w:bCs/>
          <w:color w:val="auto"/>
        </w:rPr>
        <w:t>Najważniejsze umiejętności rozwijane w ramach kształcenia ogólnego w szkole podstawowej to:</w:t>
      </w:r>
    </w:p>
    <w:p w:rsidR="00E90E8A" w:rsidRPr="000C3BC0" w:rsidRDefault="00E90E8A" w:rsidP="000C3BC0">
      <w:pPr>
        <w:pStyle w:val="WW-NormalnyWeb"/>
        <w:tabs>
          <w:tab w:val="left" w:pos="0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1) sprawne komunikowanie się w języku polskim oraz w językach obcych nowożytnych; </w:t>
      </w:r>
    </w:p>
    <w:p w:rsidR="00E90E8A" w:rsidRPr="000C3BC0" w:rsidRDefault="00E90E8A" w:rsidP="000C3BC0">
      <w:pPr>
        <w:pStyle w:val="WW-NormalnyWeb"/>
        <w:tabs>
          <w:tab w:val="left" w:pos="0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2) sprawne wykorzystywanie matematyki w życiu codziennym, a także kształcenie myślenia matematycznego; </w:t>
      </w:r>
    </w:p>
    <w:p w:rsidR="00E90E8A" w:rsidRPr="000C3BC0" w:rsidRDefault="00E90E8A" w:rsidP="000C3BC0">
      <w:pPr>
        <w:pStyle w:val="WW-NormalnyWeb"/>
        <w:tabs>
          <w:tab w:val="left" w:pos="0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3) poszukiwanie, porządkowanie, krytyczna analiza oraz wykorzystanie informacji z różnych źródeł; </w:t>
      </w:r>
    </w:p>
    <w:p w:rsidR="00E90E8A" w:rsidRPr="000C3BC0" w:rsidRDefault="00E90E8A" w:rsidP="000C3BC0">
      <w:pPr>
        <w:pStyle w:val="WW-NormalnyWeb"/>
        <w:tabs>
          <w:tab w:val="left" w:pos="0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4) kreatywne rozwiązywanie problemów z różnych dziedzin ze świadomym wykorzystaniem metod i narzędzi wywodzących się z informatyki, w tym programowanie; </w:t>
      </w:r>
    </w:p>
    <w:p w:rsidR="00E90E8A" w:rsidRPr="000C3BC0" w:rsidRDefault="00E90E8A" w:rsidP="000C3BC0">
      <w:pPr>
        <w:pStyle w:val="WW-NormalnyWeb"/>
        <w:tabs>
          <w:tab w:val="left" w:pos="0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5) rozwiązywanie problemów, również z wykorzystaniem technik mediacyjnych; </w:t>
      </w:r>
    </w:p>
    <w:p w:rsidR="00E90E8A" w:rsidRPr="000C3BC0" w:rsidRDefault="00E90E8A" w:rsidP="000C3BC0">
      <w:pPr>
        <w:pStyle w:val="WW-NormalnyWeb"/>
        <w:tabs>
          <w:tab w:val="left" w:pos="0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6) praca w zespole i społeczna aktywność; </w:t>
      </w:r>
    </w:p>
    <w:p w:rsidR="00E90E8A" w:rsidRPr="000C3BC0" w:rsidRDefault="00E90E8A" w:rsidP="000C3BC0">
      <w:pPr>
        <w:pStyle w:val="WW-NormalnyWeb"/>
        <w:tabs>
          <w:tab w:val="left" w:pos="0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7) aktywny udział w życiu kulturalnym szkoły, środowiska lokalnego oraz kraju.</w:t>
      </w:r>
    </w:p>
    <w:p w:rsidR="00F33B5E" w:rsidRPr="000C3BC0" w:rsidRDefault="00094E17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7</w:t>
      </w:r>
      <w:r w:rsidR="00F33B5E" w:rsidRPr="000C3BC0">
        <w:rPr>
          <w:rFonts w:ascii="Arial" w:hAnsi="Arial" w:cs="Arial"/>
          <w:bCs/>
          <w:color w:val="auto"/>
        </w:rPr>
        <w:t>. Działalność edukacyjna szkoły określona jest przez:</w:t>
      </w:r>
    </w:p>
    <w:p w:rsidR="00F33B5E" w:rsidRPr="000C3BC0" w:rsidRDefault="00F33B5E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 szkolny zestaw programów nauczania;</w:t>
      </w:r>
    </w:p>
    <w:p w:rsidR="00F33B5E" w:rsidRPr="000C3BC0" w:rsidRDefault="00F33B5E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2) program wychowawczo-profilaktyczny szkoły.</w:t>
      </w:r>
    </w:p>
    <w:p w:rsidR="00F33B5E" w:rsidRPr="000C3BC0" w:rsidRDefault="00094E17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8</w:t>
      </w:r>
      <w:r w:rsidR="00F33B5E" w:rsidRPr="000C3BC0">
        <w:rPr>
          <w:rFonts w:ascii="Arial" w:hAnsi="Arial" w:cs="Arial"/>
          <w:bCs/>
          <w:color w:val="auto"/>
        </w:rPr>
        <w:t>. Szkolny zestaw programów nauczania oraz program wychowawczo-profilaktyczny szkoły tworzą spójną całość i muszą uwzględniać wszystkie wymagania opisane w podstawie programowej.</w:t>
      </w:r>
    </w:p>
    <w:p w:rsidR="00F33B5E" w:rsidRPr="000C3BC0" w:rsidRDefault="00094E17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9</w:t>
      </w:r>
      <w:r w:rsidR="00F33B5E" w:rsidRPr="000C3BC0">
        <w:rPr>
          <w:rFonts w:ascii="Arial" w:hAnsi="Arial" w:cs="Arial"/>
          <w:bCs/>
          <w:color w:val="auto"/>
        </w:rPr>
        <w:t>. Program wychowawczo profilaktyczny obejmuje:</w:t>
      </w:r>
    </w:p>
    <w:p w:rsidR="00F33B5E" w:rsidRPr="000C3BC0" w:rsidRDefault="00F33B5E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</w:t>
      </w:r>
      <w:r w:rsidRPr="000C3BC0">
        <w:rPr>
          <w:rFonts w:ascii="Arial" w:hAnsi="Arial" w:cs="Arial"/>
          <w:bCs/>
          <w:color w:val="auto"/>
        </w:rPr>
        <w:tab/>
        <w:t>treści i działania o charakterze wychowawczym skierowane do uczniów, oraz;</w:t>
      </w:r>
    </w:p>
    <w:p w:rsidR="00F33B5E" w:rsidRPr="000C3BC0" w:rsidRDefault="00F33B5E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2)</w:t>
      </w:r>
      <w:r w:rsidRPr="000C3BC0">
        <w:rPr>
          <w:rFonts w:ascii="Arial" w:hAnsi="Arial" w:cs="Arial"/>
          <w:bCs/>
          <w:color w:val="auto"/>
        </w:rPr>
        <w:tab/>
        <w:t>treści i działania o charakterze profilaktycznym dostosowane do potrzeb rozwojowych uczniów, przygotowane w oparciu o przeprowadzoną diagnozę potrzeb i problemów występujących w danej społeczności szkolnej, skierowane do uczniów, nauczycieli i rodziców.</w:t>
      </w:r>
    </w:p>
    <w:p w:rsidR="00F33B5E" w:rsidRPr="000C3BC0" w:rsidRDefault="00094E17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10</w:t>
      </w:r>
      <w:r w:rsidR="00F33B5E" w:rsidRPr="000C3BC0">
        <w:rPr>
          <w:rFonts w:ascii="Arial" w:hAnsi="Arial" w:cs="Arial"/>
          <w:bCs/>
          <w:color w:val="auto"/>
        </w:rPr>
        <w:t xml:space="preserve">. Program wychowawczo-profilaktyczny uwzględnia wyniki corocznej diagnozy w zakresie występujących w środowisku szkolnym potrzeb rozwojowych uczniów, w tym czynników chroniących i czynników ryzyka, ze szczególnym uwzględnieniem zagrożeń związanych z używaniem substancji psychotropowych, środków zastępczych oraz nowych substancji psychoaktywnych. </w:t>
      </w:r>
    </w:p>
    <w:p w:rsidR="00F33B5E" w:rsidRPr="000C3BC0" w:rsidRDefault="00094E17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11</w:t>
      </w:r>
      <w:r w:rsidR="00F33B5E" w:rsidRPr="000C3BC0">
        <w:rPr>
          <w:rFonts w:ascii="Arial" w:hAnsi="Arial" w:cs="Arial"/>
          <w:bCs/>
          <w:color w:val="auto"/>
        </w:rPr>
        <w:t xml:space="preserve">. </w:t>
      </w:r>
      <w:r w:rsidRPr="000C3BC0">
        <w:rPr>
          <w:rFonts w:ascii="Arial" w:hAnsi="Arial" w:cs="Arial"/>
          <w:bCs/>
          <w:color w:val="auto"/>
        </w:rPr>
        <w:t>Diagnozę, o której mowa w ust. 10</w:t>
      </w:r>
      <w:r w:rsidR="00F33B5E" w:rsidRPr="000C3BC0">
        <w:rPr>
          <w:rFonts w:ascii="Arial" w:hAnsi="Arial" w:cs="Arial"/>
          <w:bCs/>
          <w:color w:val="auto"/>
        </w:rPr>
        <w:t>, przeprowadza dyrektor szkoły albo upoważniony przez niego pracownik szkoły.</w:t>
      </w:r>
    </w:p>
    <w:bookmarkEnd w:id="6"/>
    <w:p w:rsidR="00F33B5E" w:rsidRPr="000C3BC0" w:rsidRDefault="000C3BC0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 w:rsidR="00F33B5E" w:rsidRPr="000C3BC0">
        <w:rPr>
          <w:rFonts w:ascii="Arial" w:hAnsi="Arial" w:cs="Arial"/>
          <w:b/>
          <w:bCs/>
          <w:color w:val="auto"/>
        </w:rPr>
        <w:t>§ 3.</w:t>
      </w:r>
      <w:bookmarkStart w:id="7" w:name="_Hlk493074468"/>
      <w:r>
        <w:rPr>
          <w:rFonts w:ascii="Arial" w:hAnsi="Arial" w:cs="Arial"/>
          <w:b/>
          <w:bCs/>
          <w:color w:val="auto"/>
        </w:rPr>
        <w:br/>
      </w:r>
    </w:p>
    <w:p w:rsidR="00601FFB" w:rsidRPr="000C3BC0" w:rsidRDefault="000E48D7" w:rsidP="000C3BC0">
      <w:pPr>
        <w:pStyle w:val="WW-NormalnyWeb"/>
        <w:numPr>
          <w:ilvl w:val="0"/>
          <w:numId w:val="132"/>
        </w:numPr>
        <w:tabs>
          <w:tab w:val="left" w:pos="0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Każdy uczeń </w:t>
      </w:r>
      <w:r w:rsidR="00601FFB" w:rsidRPr="000C3BC0">
        <w:rPr>
          <w:rFonts w:ascii="Arial" w:hAnsi="Arial" w:cs="Arial"/>
          <w:bCs/>
          <w:color w:val="auto"/>
        </w:rPr>
        <w:t>może korzystać</w:t>
      </w:r>
      <w:r w:rsidR="00520898" w:rsidRPr="000C3BC0">
        <w:rPr>
          <w:rFonts w:ascii="Arial" w:hAnsi="Arial" w:cs="Arial"/>
          <w:bCs/>
          <w:color w:val="auto"/>
        </w:rPr>
        <w:t xml:space="preserve"> </w:t>
      </w:r>
      <w:r w:rsidR="00601FFB" w:rsidRPr="000C3BC0">
        <w:rPr>
          <w:rFonts w:ascii="Arial" w:hAnsi="Arial" w:cs="Arial"/>
          <w:bCs/>
          <w:color w:val="auto"/>
        </w:rPr>
        <w:t xml:space="preserve">w szkole </w:t>
      </w:r>
      <w:r w:rsidRPr="000C3BC0">
        <w:rPr>
          <w:rFonts w:ascii="Arial" w:hAnsi="Arial" w:cs="Arial"/>
          <w:bCs/>
          <w:color w:val="auto"/>
        </w:rPr>
        <w:t>z pomocy p</w:t>
      </w:r>
      <w:r w:rsidR="00601FFB" w:rsidRPr="000C3BC0">
        <w:rPr>
          <w:rFonts w:ascii="Arial" w:hAnsi="Arial" w:cs="Arial"/>
          <w:bCs/>
          <w:color w:val="auto"/>
        </w:rPr>
        <w:t>sychologicznej i pedagogicznej.</w:t>
      </w:r>
    </w:p>
    <w:p w:rsidR="00F33B5E" w:rsidRPr="000C3BC0" w:rsidRDefault="00601FFB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color w:val="auto"/>
          <w:lang w:eastAsia="pl-PL"/>
        </w:rPr>
        <w:t>2</w:t>
      </w:r>
      <w:r w:rsidR="00F33B5E" w:rsidRPr="000C3BC0">
        <w:rPr>
          <w:rFonts w:ascii="Arial" w:hAnsi="Arial" w:cs="Arial"/>
          <w:bCs/>
          <w:color w:val="auto"/>
        </w:rPr>
        <w:t xml:space="preserve">. Pomoc psychologiczno-pedagogiczna udzielana uczniowi w szkole polega na rozpoznawaniu i zaspokajaniu indywidualnych potrzeb rozwojowych i edukacyjnych </w:t>
      </w:r>
      <w:r w:rsidR="00F33B5E" w:rsidRPr="000C3BC0">
        <w:rPr>
          <w:rFonts w:ascii="Arial" w:hAnsi="Arial" w:cs="Arial"/>
          <w:bCs/>
          <w:color w:val="auto"/>
        </w:rPr>
        <w:lastRenderedPageBreak/>
        <w:t>ucznia oraz rozpoznawaniu indywidualnych możliwości psychofizycznych ucznia, wynikających w szczególności: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 z niepełnosprawności;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2) z niedostosowania społecznego;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3) z zagrożenia niedostosowaniem społecznym;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4) ze szczególnych uzdolnień;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5) ze specyficznych trudności w uczeniu się;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6) z zaburzeń komunikacji językowej;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7) z choroby przewlekłej;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8) z sytuacji kryzysowych lub traumatycznych;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9) z niepowodzeń edukacyjnych;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10) z zaniedbań środowiskowych związanych z sytuacją bytową ucznia i jego rodziny, sposobem spędzania czasu wolnego i kontaktami środowiskowymi;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11) z trudności adaptacyjnych związanych z różnicami kulturowymi lub ze zmianą środowiska edukacyjnego, w tym związanych z wcześniejszym kształceniem za granicą.</w:t>
      </w:r>
    </w:p>
    <w:p w:rsidR="00F33B5E" w:rsidRPr="000C3BC0" w:rsidRDefault="00601FFB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</w:t>
      </w:r>
      <w:r w:rsidR="00F33B5E" w:rsidRPr="000C3BC0">
        <w:rPr>
          <w:rFonts w:ascii="Arial" w:hAnsi="Arial" w:cs="Arial"/>
          <w:bCs/>
          <w:color w:val="auto"/>
        </w:rPr>
        <w:t>.  W szkole pomoc psychologiczno-pedagogiczna jest udzielana w trakcie bieżącej pracy z uczniem oraz w formie:</w:t>
      </w:r>
    </w:p>
    <w:p w:rsidR="00F33B5E" w:rsidRPr="000C3BC0" w:rsidRDefault="00F33B5E" w:rsidP="000C3BC0">
      <w:pPr>
        <w:pStyle w:val="WW-NormalnyWeb"/>
        <w:numPr>
          <w:ilvl w:val="1"/>
          <w:numId w:val="133"/>
        </w:numPr>
        <w:tabs>
          <w:tab w:val="left" w:pos="284"/>
          <w:tab w:val="left" w:pos="2127"/>
        </w:tabs>
        <w:spacing w:before="0" w:after="0" w:line="276" w:lineRule="auto"/>
        <w:ind w:left="284" w:hanging="284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zajęć rozwijających uzdolnienia;</w:t>
      </w:r>
    </w:p>
    <w:p w:rsidR="00F33B5E" w:rsidRPr="000C3BC0" w:rsidRDefault="00F33B5E" w:rsidP="000C3BC0">
      <w:pPr>
        <w:pStyle w:val="WW-NormalnyWeb"/>
        <w:numPr>
          <w:ilvl w:val="1"/>
          <w:numId w:val="133"/>
        </w:numPr>
        <w:tabs>
          <w:tab w:val="left" w:pos="284"/>
          <w:tab w:val="left" w:pos="2127"/>
        </w:tabs>
        <w:spacing w:before="0" w:after="0" w:line="276" w:lineRule="auto"/>
        <w:ind w:left="284" w:hanging="284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zajęć dydaktyczno-wyrównawczych;</w:t>
      </w:r>
    </w:p>
    <w:p w:rsidR="00F33B5E" w:rsidRPr="000C3BC0" w:rsidRDefault="00F33B5E" w:rsidP="000C3BC0">
      <w:pPr>
        <w:pStyle w:val="WW-NormalnyWeb"/>
        <w:numPr>
          <w:ilvl w:val="1"/>
          <w:numId w:val="133"/>
        </w:numPr>
        <w:tabs>
          <w:tab w:val="left" w:pos="284"/>
          <w:tab w:val="left" w:pos="2127"/>
        </w:tabs>
        <w:spacing w:before="0" w:after="0" w:line="276" w:lineRule="auto"/>
        <w:ind w:left="284" w:hanging="284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zajęć specjalistycznych: korekcyjno-kompensacyjnych, logopedycznych, socjoterapeutycznych</w:t>
      </w:r>
      <w:r w:rsidR="007566D4" w:rsidRPr="000C3BC0">
        <w:rPr>
          <w:rFonts w:ascii="Arial" w:hAnsi="Arial" w:cs="Arial"/>
          <w:bCs/>
          <w:color w:val="auto"/>
        </w:rPr>
        <w:t>, rewalidacyjnych</w:t>
      </w:r>
      <w:r w:rsidRPr="000C3BC0">
        <w:rPr>
          <w:rFonts w:ascii="Arial" w:hAnsi="Arial" w:cs="Arial"/>
          <w:bCs/>
          <w:color w:val="auto"/>
        </w:rPr>
        <w:t xml:space="preserve"> oraz innych zajęć o charakterze terapeutycznym;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4) zajęć związanych z wyborem kierunku kształcenia i zawodu oraz planowaniem kształcenia i kariery zawodowej;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5) warsztatów;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6) porad i konsultacji.</w:t>
      </w:r>
    </w:p>
    <w:p w:rsidR="00F33B5E" w:rsidRPr="000C3BC0" w:rsidRDefault="00601FFB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</w:t>
      </w:r>
      <w:r w:rsidR="00F33B5E" w:rsidRPr="000C3BC0">
        <w:rPr>
          <w:rFonts w:ascii="Arial" w:hAnsi="Arial" w:cs="Arial"/>
          <w:bCs/>
          <w:color w:val="auto"/>
        </w:rPr>
        <w:t>. Szkoła współdziała z rodzicami ucznia (prawnymi opiekunami) w rozwiązywaniu problemów wychowawczych i dydaktycznych oraz rozwijaniu ich umiejętności wychowawczych poprzez udzielanie porad, przeprowadzanie konsultacji, organizowanie warsztatów i szkoleń.</w:t>
      </w:r>
    </w:p>
    <w:p w:rsidR="00F33B5E" w:rsidRPr="000C3BC0" w:rsidRDefault="007165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5</w:t>
      </w:r>
      <w:r w:rsidR="00F33B5E" w:rsidRPr="000C3BC0">
        <w:rPr>
          <w:rFonts w:ascii="Arial" w:hAnsi="Arial" w:cs="Arial"/>
          <w:bCs/>
          <w:color w:val="auto"/>
        </w:rPr>
        <w:t>. Szkoła umożliwia uczniom podtrzymywanie poczucia tożsamości narodowej, etnicznej, językowej i religijnej, z uwzględnieniem zasad bezpieczeństwa oraz zasad promocji i ochrony zdrowia.</w:t>
      </w:r>
    </w:p>
    <w:p w:rsidR="00F33B5E" w:rsidRPr="000C3BC0" w:rsidRDefault="007165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6</w:t>
      </w:r>
      <w:r w:rsidR="00F33B5E" w:rsidRPr="000C3BC0">
        <w:rPr>
          <w:rFonts w:ascii="Arial" w:hAnsi="Arial" w:cs="Arial"/>
          <w:bCs/>
          <w:color w:val="auto"/>
        </w:rPr>
        <w:t>. Szkoła organizuje opiekę nad uczniami niepełnosprawnymi uczęszczającymi do szkoły. W przypadku uczniów posiadających orzeczenie o potrzebie kształcenia specjalnego planowanie i koordynowanie udzielania pomocy psychologiczno-pedagogicznej w szkole, w tym ustalenie dla ucznia form udzielania tej pomocy, okres ich udzielania oraz wymiar godzin, w których poszczególne formy będą udzielane, jest zadaniem zespołu, powołanego zgodnie z obowiązującymi przepisami. Podczas planowania i koordynowania udzielania uczniowi pomocy psychologiczno-pedagogicznej uwzględnia się wymiar godzin ustalony dla poszczególnych form udzielania uczniom pomocy psychologiczno-pedagogicznej oraz wnioski do dalszej pracy z uczniem zawarte w dokumentacji prowadzonej zgodnie z przepisami.</w:t>
      </w:r>
    </w:p>
    <w:p w:rsidR="00F33B5E" w:rsidRPr="000C3BC0" w:rsidRDefault="007165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lastRenderedPageBreak/>
        <w:t>7</w:t>
      </w:r>
      <w:r w:rsidR="00F33B5E" w:rsidRPr="000C3BC0">
        <w:rPr>
          <w:rFonts w:ascii="Arial" w:hAnsi="Arial" w:cs="Arial"/>
          <w:bCs/>
          <w:color w:val="auto"/>
        </w:rPr>
        <w:t>. Formy i okres udzielania uczniowi pomocy psychologiczno-pedagogicznej oraz wymiar godzin, w których poszczególne formy będą realizowane, są uwzględniane w indywidualnym programie edukacyjno-terapeutycznym, opracowanym dla ucznia zgodnie z obowiązującymi przepisami.</w:t>
      </w:r>
    </w:p>
    <w:p w:rsidR="00F33B5E" w:rsidRPr="000C3BC0" w:rsidRDefault="007165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8</w:t>
      </w:r>
      <w:r w:rsidR="00F33B5E" w:rsidRPr="000C3BC0">
        <w:rPr>
          <w:rFonts w:ascii="Arial" w:hAnsi="Arial" w:cs="Arial"/>
          <w:bCs/>
          <w:color w:val="auto"/>
        </w:rPr>
        <w:t>. O potrzebie objęcia ucznia pomocą psychologiczno-pedagogiczną informuje się rodziców ucznia.</w:t>
      </w:r>
    </w:p>
    <w:p w:rsidR="00F33B5E" w:rsidRPr="000C3BC0" w:rsidRDefault="007165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9</w:t>
      </w:r>
      <w:r w:rsidR="00F33B5E" w:rsidRPr="000C3BC0">
        <w:rPr>
          <w:rFonts w:ascii="Arial" w:hAnsi="Arial" w:cs="Arial"/>
          <w:bCs/>
          <w:color w:val="auto"/>
        </w:rPr>
        <w:t xml:space="preserve">. </w:t>
      </w:r>
      <w:bookmarkEnd w:id="7"/>
      <w:r w:rsidR="00F33B5E" w:rsidRPr="000C3BC0">
        <w:rPr>
          <w:rFonts w:ascii="Arial" w:hAnsi="Arial" w:cs="Arial"/>
          <w:bCs/>
          <w:color w:val="auto"/>
        </w:rPr>
        <w:t>Uczniowie niepełnosprawni i objęci nauczaniem indywidualnym mają prawo korzystać ze wszystkich form działalności szkoły.</w:t>
      </w:r>
    </w:p>
    <w:p w:rsidR="00F33B5E" w:rsidRPr="000C3BC0" w:rsidRDefault="007165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bCs/>
          <w:color w:val="auto"/>
        </w:rPr>
        <w:t>10</w:t>
      </w:r>
      <w:r w:rsidR="00F33B5E" w:rsidRPr="000C3BC0">
        <w:rPr>
          <w:rFonts w:ascii="Arial" w:hAnsi="Arial" w:cs="Arial"/>
          <w:bCs/>
          <w:color w:val="auto"/>
        </w:rPr>
        <w:t>.</w:t>
      </w:r>
      <w:r w:rsidR="00F33B5E" w:rsidRPr="000C3BC0">
        <w:rPr>
          <w:rFonts w:ascii="Arial" w:hAnsi="Arial" w:cs="Arial"/>
          <w:color w:val="auto"/>
        </w:rPr>
        <w:t xml:space="preserve"> Wycieczki organizuje się zgodnie z regulaminem wycieczek.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1</w:t>
      </w:r>
      <w:r w:rsidR="0071655E" w:rsidRPr="000C3BC0">
        <w:rPr>
          <w:rFonts w:ascii="Arial" w:hAnsi="Arial" w:cs="Arial"/>
          <w:color w:val="auto"/>
        </w:rPr>
        <w:t>1</w:t>
      </w:r>
      <w:r w:rsidRPr="000C3BC0">
        <w:rPr>
          <w:rFonts w:ascii="Arial" w:hAnsi="Arial" w:cs="Arial"/>
          <w:color w:val="auto"/>
        </w:rPr>
        <w:t xml:space="preserve">.  </w:t>
      </w:r>
      <w:bookmarkStart w:id="8" w:name="_Hlk535302773"/>
      <w:r w:rsidRPr="000C3BC0">
        <w:rPr>
          <w:rFonts w:ascii="Arial" w:hAnsi="Arial" w:cs="Arial"/>
          <w:bCs/>
          <w:color w:val="auto"/>
        </w:rPr>
        <w:t>Szkoła prowadzi rejestr wyjść grupowych.</w:t>
      </w:r>
    </w:p>
    <w:bookmarkEnd w:id="8"/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  <w:sz w:val="28"/>
        </w:rPr>
      </w:pPr>
    </w:p>
    <w:p w:rsidR="00F33B5E" w:rsidRPr="001E3B06" w:rsidRDefault="00F33B5E" w:rsidP="000C3BC0">
      <w:pPr>
        <w:pStyle w:val="Nagwek2"/>
        <w:rPr>
          <w:rFonts w:ascii="Arial" w:hAnsi="Arial" w:cs="Arial"/>
        </w:rPr>
      </w:pPr>
      <w:r w:rsidRPr="001E3B06">
        <w:rPr>
          <w:rFonts w:ascii="Arial" w:hAnsi="Arial" w:cs="Arial"/>
        </w:rPr>
        <w:t>III. ORGANIZACJA SZKOŁY</w:t>
      </w:r>
    </w:p>
    <w:p w:rsidR="00067A48" w:rsidRPr="000C3BC0" w:rsidRDefault="00067A48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 xml:space="preserve">§ </w:t>
      </w:r>
      <w:r w:rsidR="00AD05F5" w:rsidRPr="000C3BC0">
        <w:rPr>
          <w:rFonts w:ascii="Arial" w:hAnsi="Arial" w:cs="Arial"/>
          <w:b/>
          <w:bCs/>
          <w:color w:val="auto"/>
        </w:rPr>
        <w:t>4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2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Podstawową jednostką organizacyjną szkoły jest oddział.</w:t>
      </w:r>
    </w:p>
    <w:p w:rsidR="00F33B5E" w:rsidRPr="000C3BC0" w:rsidRDefault="00F33B5E" w:rsidP="000C3BC0">
      <w:pPr>
        <w:pStyle w:val="WW-NormalnyWeb"/>
        <w:numPr>
          <w:ilvl w:val="0"/>
          <w:numId w:val="2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bookmarkStart w:id="9" w:name="_Hlk493074707"/>
      <w:r w:rsidRPr="000C3BC0">
        <w:rPr>
          <w:rFonts w:ascii="Arial" w:hAnsi="Arial" w:cs="Arial"/>
          <w:color w:val="auto"/>
        </w:rPr>
        <w:t>Uczniowie szkoły podzieleni są na oddziały I – VIII, w których realizuje się cele i zadania szkoły określone przez Ministerstwo Edukacji Narodowej oraz Statut S</w:t>
      </w:r>
      <w:bookmarkEnd w:id="9"/>
      <w:r w:rsidRPr="000C3BC0">
        <w:rPr>
          <w:rFonts w:ascii="Arial" w:hAnsi="Arial" w:cs="Arial"/>
          <w:color w:val="auto"/>
        </w:rPr>
        <w:t>zkoły.</w:t>
      </w:r>
    </w:p>
    <w:p w:rsidR="00F33B5E" w:rsidRPr="000C3BC0" w:rsidRDefault="00F33B5E" w:rsidP="000C3BC0">
      <w:pPr>
        <w:pStyle w:val="WW-NormalnyWeb"/>
        <w:numPr>
          <w:ilvl w:val="0"/>
          <w:numId w:val="2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Cykl kształcenia w szkole dzieli się na:</w:t>
      </w:r>
    </w:p>
    <w:p w:rsidR="00F33B5E" w:rsidRPr="000C3BC0" w:rsidRDefault="00F33B5E" w:rsidP="000C3BC0">
      <w:pPr>
        <w:pStyle w:val="WW-NormalnyWeb"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I etap edukacyjny: edukacja wczesnoszkolna: kl. I-III;</w:t>
      </w:r>
    </w:p>
    <w:p w:rsidR="000E48D7" w:rsidRPr="000C3BC0" w:rsidRDefault="00F33B5E" w:rsidP="000C3BC0">
      <w:pPr>
        <w:pStyle w:val="WW-NormalnyWeb"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bookmarkStart w:id="10" w:name="_Hlk535302940"/>
      <w:r w:rsidRPr="000C3BC0">
        <w:rPr>
          <w:rFonts w:ascii="Arial" w:hAnsi="Arial" w:cs="Arial"/>
          <w:bCs/>
          <w:color w:val="auto"/>
        </w:rPr>
        <w:t>II etap edukacyjny: nauczanie przedmiotowe: kl. IV – VII</w:t>
      </w:r>
      <w:r w:rsidR="007566D4" w:rsidRPr="000C3BC0">
        <w:rPr>
          <w:rFonts w:ascii="Arial" w:hAnsi="Arial" w:cs="Arial"/>
          <w:bCs/>
          <w:color w:val="auto"/>
        </w:rPr>
        <w:t>I.</w:t>
      </w:r>
    </w:p>
    <w:p w:rsidR="00F33B5E" w:rsidRPr="000C3BC0" w:rsidRDefault="00F33B5E" w:rsidP="000C3BC0">
      <w:pPr>
        <w:numPr>
          <w:ilvl w:val="0"/>
          <w:numId w:val="2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</w:rPr>
      </w:pPr>
      <w:bookmarkStart w:id="11" w:name="_Hlk493074810"/>
      <w:bookmarkEnd w:id="10"/>
      <w:r w:rsidRPr="000C3BC0">
        <w:rPr>
          <w:rFonts w:ascii="Arial" w:hAnsi="Arial" w:cs="Arial"/>
        </w:rPr>
        <w:t>Obowiązkowe zajęcia edukacyjne we wszystkich oddziałach odbywają się przez pięć dni w tygodniu, od poniedziałku do piątku. D</w:t>
      </w:r>
      <w:r w:rsidRPr="000C3BC0">
        <w:rPr>
          <w:rFonts w:ascii="Arial" w:hAnsi="Arial" w:cs="Arial"/>
          <w:bCs/>
        </w:rPr>
        <w:t>yrektor szkoły ustala plan dodatkowych dni wolnych od zajęć dydaktyczno-wychowawczych w danym roku szkolnym, zgodnie z obowiązującymi przepisami.</w:t>
      </w:r>
    </w:p>
    <w:bookmarkEnd w:id="11"/>
    <w:p w:rsidR="00F33B5E" w:rsidRPr="000C3BC0" w:rsidRDefault="00F33B5E" w:rsidP="000C3BC0">
      <w:pPr>
        <w:numPr>
          <w:ilvl w:val="0"/>
          <w:numId w:val="2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</w:rPr>
      </w:pPr>
      <w:r w:rsidRPr="000C3BC0">
        <w:rPr>
          <w:rFonts w:ascii="Arial" w:hAnsi="Arial" w:cs="Arial"/>
          <w:bCs/>
        </w:rPr>
        <w:t>Mogą być tworzone, w miarę potrzeb - na życzenie rodziców, oddziały dla mniejszości narodowych według odrębnych przepisów.</w:t>
      </w:r>
    </w:p>
    <w:p w:rsidR="00F33B5E" w:rsidRPr="000C3BC0" w:rsidRDefault="00F33B5E" w:rsidP="000C3BC0">
      <w:pPr>
        <w:numPr>
          <w:ilvl w:val="0"/>
          <w:numId w:val="2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</w:rPr>
      </w:pPr>
      <w:r w:rsidRPr="000C3BC0">
        <w:rPr>
          <w:rFonts w:ascii="Arial" w:hAnsi="Arial" w:cs="Arial"/>
          <w:bCs/>
        </w:rPr>
        <w:t>Jest możliwe tworzenie oddziałów przedszkolnych, realizujących program wychowania przedszkolnego lub innych oddziałów w miarę potrzeb.</w:t>
      </w:r>
    </w:p>
    <w:p w:rsidR="00F33B5E" w:rsidRPr="000C3BC0" w:rsidRDefault="00F33B5E" w:rsidP="000C3BC0">
      <w:pPr>
        <w:numPr>
          <w:ilvl w:val="0"/>
          <w:numId w:val="2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</w:rPr>
      </w:pPr>
      <w:r w:rsidRPr="000C3BC0">
        <w:rPr>
          <w:rFonts w:ascii="Arial" w:hAnsi="Arial" w:cs="Arial"/>
        </w:rPr>
        <w:t xml:space="preserve">W szkole funkcjonuje wewnątrzszkolny system doradztwa zawodowego obejmujący zaplanowane i systematyczne działania mające na celu wspieranie uczniów i słuchaczy w procesie podejmowania świadomych decyzji edukacyjnych i zawodowych. 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 xml:space="preserve">§ </w:t>
      </w:r>
      <w:r w:rsidR="00AD05F5" w:rsidRPr="000C3BC0">
        <w:rPr>
          <w:rFonts w:ascii="Arial" w:hAnsi="Arial" w:cs="Arial"/>
          <w:b/>
          <w:bCs/>
          <w:color w:val="auto"/>
        </w:rPr>
        <w:t>5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Dyrektor szkoły za zgodą władz oświatowych i organu prowadzącego może zorganizować prowadzenie klas integracyjnych, prowadzenie działalności innowacyjnej lub eksperymentalnej na warunkach określonych przepisami Ministerstwa Edukacji Narodowej.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 xml:space="preserve">§ </w:t>
      </w:r>
      <w:r w:rsidR="00AD05F5" w:rsidRPr="000C3BC0">
        <w:rPr>
          <w:rFonts w:ascii="Arial" w:hAnsi="Arial" w:cs="Arial"/>
          <w:b/>
          <w:bCs/>
          <w:color w:val="auto"/>
        </w:rPr>
        <w:t>6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2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 miarę posiadanych środków uczniom uzdolnionym i wszystkim chętnym umożliwia się korzystanie z zajęć pozalekcyjnych (koła przedmiotowe, artystyczne, zajęcia w ramach sekcji sportowych) zgodnie z zapotrzebowaniem.</w:t>
      </w:r>
    </w:p>
    <w:p w:rsidR="00F33B5E" w:rsidRPr="000C3BC0" w:rsidRDefault="00F33B5E" w:rsidP="000C3BC0">
      <w:pPr>
        <w:pStyle w:val="WW-NormalnyWeb"/>
        <w:numPr>
          <w:ilvl w:val="0"/>
          <w:numId w:val="2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lastRenderedPageBreak/>
        <w:t>W szkole dziecko/uczeń może uczestniczyć w dwóch rodzajach zajęć religii/etyce. Udział w tych zajęciach jest dobrowolny.</w:t>
      </w:r>
    </w:p>
    <w:p w:rsidR="00F33B5E" w:rsidRPr="000C3BC0" w:rsidRDefault="00F33B5E" w:rsidP="000C3BC0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 przypadku, gdy rodzice/prawni opiekunowie wyrażą wolę uczestniczenia dziecka/ucznia w zajęciach zarówno z religii, jak i z etyki, szkoła umożliwia im udział w zajęciach z obu przedmiotów, umieszczając odpowiednio (bezkolizyjnie) godziny nauki religii i etyki w planie zajęć szkolnych.</w:t>
      </w:r>
    </w:p>
    <w:p w:rsidR="00F33B5E" w:rsidRPr="000C3BC0" w:rsidRDefault="00F33B5E" w:rsidP="000C3BC0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 przypadku, gdy uczeń nie uczestniczy w wymienionych w ust.2 zajęciach szkoła zapewnia opiekę na czas odbywania zajęć.</w:t>
      </w:r>
    </w:p>
    <w:p w:rsidR="00F33B5E" w:rsidRPr="000C3BC0" w:rsidRDefault="00F33B5E" w:rsidP="000C3BC0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 szkole organizuje się nauczanie religii/etyki na życzenie rodziców/prawnych opiekunów. Życzenie uczestnictwa w zajęciach religii i etyki wyraża się w formie jednorazowego pisemnego oświadczenia woli. W trakcie nauki oświadczenie woli można zmieniać. Po złożeniu oświadczenia uczestnictwa w odpowiednich zajęciach udział w nich dziecka/ucznia jest obowiązkowy.</w:t>
      </w:r>
    </w:p>
    <w:p w:rsidR="00F33B5E" w:rsidRPr="000C3BC0" w:rsidRDefault="00F33B5E" w:rsidP="000C3BC0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Zajęcia z religii/etyki są organizowane w szkole dla grup liczących 7 i więcej uczniów.</w:t>
      </w:r>
    </w:p>
    <w:p w:rsidR="00F33B5E" w:rsidRPr="000C3BC0" w:rsidRDefault="00F33B5E" w:rsidP="000C3BC0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Zajęcia w szkole z religii/etyki mogą być organizowane w grupach międzyoddziałowych.</w:t>
      </w:r>
    </w:p>
    <w:p w:rsidR="00F33B5E" w:rsidRPr="000C3BC0" w:rsidRDefault="00F33B5E" w:rsidP="000C3BC0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 przypadku, gdy na zajęcia religii konkretnego wyznania lub etyki zgłosi się mniej niż 7 dzieci/uczniów, dyrektor szkoły przekazuje oświadczenia do organu prowadzącego. Organ prowadzący w porozumieniu z właściwym kościołem lub związkiem wyznaniowym organizuje naukę religii w grupach międzyszkolnych lub naukę etyki w jednej ze szkół w grupach międzyszkolnych.</w:t>
      </w:r>
    </w:p>
    <w:p w:rsidR="00F33B5E" w:rsidRPr="000C3BC0" w:rsidRDefault="00F33B5E" w:rsidP="000C3BC0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Za treści nauczania religii określonego wyznania odpowiadają właściwe władze zwierzchnie kościoła lub związku wyznaniowego.</w:t>
      </w:r>
    </w:p>
    <w:p w:rsidR="00F33B5E" w:rsidRPr="000C3BC0" w:rsidRDefault="00F33B5E" w:rsidP="000C3BC0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Program nauczania etyki dopuszcza dyrektor szkoły na zasadach opisanych w § 1</w:t>
      </w:r>
      <w:r w:rsidR="0092200D" w:rsidRPr="000C3BC0">
        <w:rPr>
          <w:rFonts w:ascii="Arial" w:hAnsi="Arial" w:cs="Arial"/>
          <w:bCs/>
          <w:color w:val="auto"/>
        </w:rPr>
        <w:t>7</w:t>
      </w:r>
      <w:r w:rsidRPr="000C3BC0">
        <w:rPr>
          <w:rFonts w:ascii="Arial" w:hAnsi="Arial" w:cs="Arial"/>
          <w:bCs/>
          <w:color w:val="auto"/>
        </w:rPr>
        <w:t xml:space="preserve"> statutu szkoły.</w:t>
      </w:r>
    </w:p>
    <w:p w:rsidR="00F33B5E" w:rsidRPr="000C3BC0" w:rsidRDefault="00F33B5E" w:rsidP="000C3BC0">
      <w:pPr>
        <w:pStyle w:val="WW-NormalnyWeb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Sposób oceniania z religii/etyki opisany jest w Wewnątrzszkolnych Zasadach Oceniania w § 4</w:t>
      </w:r>
      <w:r w:rsidR="0092200D" w:rsidRPr="000C3BC0">
        <w:rPr>
          <w:rFonts w:ascii="Arial" w:hAnsi="Arial" w:cs="Arial"/>
          <w:bCs/>
          <w:color w:val="auto"/>
        </w:rPr>
        <w:t>0</w:t>
      </w:r>
      <w:r w:rsidRPr="000C3BC0">
        <w:rPr>
          <w:rFonts w:ascii="Arial" w:hAnsi="Arial" w:cs="Arial"/>
          <w:bCs/>
          <w:color w:val="auto"/>
        </w:rPr>
        <w:t xml:space="preserve"> ust. 9 statutu szkoły. </w:t>
      </w:r>
    </w:p>
    <w:p w:rsidR="007A69C7" w:rsidRPr="000C3BC0" w:rsidRDefault="00F33B5E" w:rsidP="000C3BC0">
      <w:pPr>
        <w:numPr>
          <w:ilvl w:val="0"/>
          <w:numId w:val="2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 szkole może funkcjonować świetlica środowiskowa. Jej działalność w danym roku szkolnym jest uzależniona od pozyskanych środków finansowych. W pracy z dziećmi nauczyciele realizują indywidualny program edukacyjno-terapeutyczny.</w:t>
      </w:r>
    </w:p>
    <w:p w:rsidR="00F54C9E" w:rsidRPr="000C3BC0" w:rsidRDefault="00F54C9E" w:rsidP="000C3BC0">
      <w:pPr>
        <w:numPr>
          <w:ilvl w:val="0"/>
          <w:numId w:val="2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Dla wszystkich uczniów klas IV-VIII organizowane są zajęcia edukacyjne „Wychowanie do życia w rodzinie”.</w:t>
      </w:r>
    </w:p>
    <w:p w:rsidR="00F54C9E" w:rsidRPr="000C3BC0" w:rsidRDefault="00F54C9E" w:rsidP="000C3BC0">
      <w:pPr>
        <w:pStyle w:val="Akapitzlist"/>
        <w:numPr>
          <w:ilvl w:val="0"/>
          <w:numId w:val="134"/>
        </w:numPr>
        <w:tabs>
          <w:tab w:val="left" w:pos="426"/>
          <w:tab w:val="left" w:pos="2127"/>
        </w:tabs>
        <w:spacing w:line="276" w:lineRule="auto"/>
        <w:ind w:left="284" w:hanging="284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Udział ucznia w zajęciach „Wychowanie do życia w rodzinie” nie jest obowiązkowy.</w:t>
      </w:r>
    </w:p>
    <w:p w:rsidR="00F54C9E" w:rsidRPr="000C3BC0" w:rsidRDefault="00F54C9E" w:rsidP="000C3BC0">
      <w:pPr>
        <w:pStyle w:val="Akapitzlist"/>
        <w:numPr>
          <w:ilvl w:val="0"/>
          <w:numId w:val="134"/>
        </w:numPr>
        <w:tabs>
          <w:tab w:val="left" w:pos="426"/>
          <w:tab w:val="left" w:pos="2127"/>
        </w:tabs>
        <w:spacing w:line="276" w:lineRule="auto"/>
        <w:ind w:left="284" w:hanging="284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Uczeń nie bierze udziału w zajęciach, jeżeli jego rodzice zgłoszą dyrektorowi szkoły w formie pisemnej rezygnację z udziału ucznia w zajęciach.</w:t>
      </w:r>
    </w:p>
    <w:p w:rsidR="00F54C9E" w:rsidRPr="000C3BC0" w:rsidRDefault="00F54C9E" w:rsidP="000C3BC0">
      <w:pPr>
        <w:pStyle w:val="Akapitzlist"/>
        <w:numPr>
          <w:ilvl w:val="0"/>
          <w:numId w:val="134"/>
        </w:numPr>
        <w:tabs>
          <w:tab w:val="left" w:pos="426"/>
          <w:tab w:val="left" w:pos="2127"/>
        </w:tabs>
        <w:spacing w:line="276" w:lineRule="auto"/>
        <w:ind w:left="284" w:hanging="284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Uczniowie, których rodzice nie wyrazili zgody na uczestniczenie ich dzieci w zajęciach „Wychowania do życia w rodzinie”, mają zapewnioną opiekę w świetlicy szkolnej.</w:t>
      </w:r>
    </w:p>
    <w:p w:rsidR="00F33B5E" w:rsidRPr="000C3BC0" w:rsidRDefault="00F54C9E" w:rsidP="000C3BC0">
      <w:pPr>
        <w:pStyle w:val="WW-NormalnyWeb"/>
        <w:tabs>
          <w:tab w:val="left" w:pos="426"/>
          <w:tab w:val="left" w:pos="851"/>
          <w:tab w:val="left" w:pos="2127"/>
        </w:tabs>
        <w:spacing w:before="0" w:after="0" w:line="276" w:lineRule="auto"/>
        <w:ind w:left="72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ab/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 xml:space="preserve">§ </w:t>
      </w:r>
      <w:r w:rsidR="00AD05F5" w:rsidRPr="000C3BC0">
        <w:rPr>
          <w:rFonts w:ascii="Arial" w:hAnsi="Arial" w:cs="Arial"/>
          <w:b/>
          <w:bCs/>
          <w:color w:val="auto"/>
        </w:rPr>
        <w:t>7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13"/>
        </w:numPr>
        <w:tabs>
          <w:tab w:val="clear" w:pos="1068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Uczniów, których stan zdrowia uniemożliwia lub znacznie utrudnia uczęszczanie do szkoły obejmuje się indywidualnym nauczaniem.</w:t>
      </w:r>
    </w:p>
    <w:p w:rsidR="00F33B5E" w:rsidRPr="000C3BC0" w:rsidRDefault="00F33B5E" w:rsidP="000C3BC0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lastRenderedPageBreak/>
        <w:t>Indywidualne nauczanie organizuje dyrektor szkoły na wniosek rodziców (prawnych opiekunów) i na podstawie orzeczenia wydanego przez zespół orzekający w publicznej Poradni Psychologiczno – Pedagogicznej, w tym poradni specjalistycznej. Dyrektor organizuje indywidualne nauczanie w sposób zapewniający wykonanie określonych w orzeczeniu zaleceń dotyczących warunków realizacji potrzeb edukacyjnych ucznia.</w:t>
      </w:r>
    </w:p>
    <w:p w:rsidR="00F33B5E" w:rsidRPr="000C3BC0" w:rsidRDefault="00F33B5E" w:rsidP="000C3BC0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Zajęcia indywidualnego nauczania przydziela dyrektor nauczycielom zatrudnionym w placówce, zgodnie z posiadanymi kwalifikacjami.</w:t>
      </w:r>
    </w:p>
    <w:p w:rsidR="00F33B5E" w:rsidRPr="000C3BC0" w:rsidRDefault="00F33B5E" w:rsidP="000C3BC0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 uzasadnionych przypadkach dyrektor może powierzyć prowadzenie zajęć indywidualnego nauczan</w:t>
      </w:r>
      <w:r w:rsidR="0060722B" w:rsidRPr="000C3BC0">
        <w:rPr>
          <w:rFonts w:ascii="Arial" w:hAnsi="Arial" w:cs="Arial"/>
          <w:bCs/>
          <w:color w:val="auto"/>
        </w:rPr>
        <w:t>ia nauczycielowi zatrudnionemu w innej placówce</w:t>
      </w:r>
      <w:r w:rsidRPr="000C3BC0">
        <w:rPr>
          <w:rFonts w:ascii="Arial" w:hAnsi="Arial" w:cs="Arial"/>
          <w:bCs/>
          <w:color w:val="auto"/>
        </w:rPr>
        <w:t>. Może to nastąpić w sytuacji braku nauczyciela</w:t>
      </w:r>
      <w:r w:rsidR="0060722B" w:rsidRPr="000C3BC0">
        <w:rPr>
          <w:rFonts w:ascii="Arial" w:hAnsi="Arial" w:cs="Arial"/>
          <w:bCs/>
          <w:color w:val="auto"/>
        </w:rPr>
        <w:t xml:space="preserve"> posiadającego odpowiednie kwalifikacje ,</w:t>
      </w:r>
      <w:r w:rsidRPr="000C3BC0">
        <w:rPr>
          <w:rFonts w:ascii="Arial" w:hAnsi="Arial" w:cs="Arial"/>
          <w:bCs/>
          <w:color w:val="auto"/>
        </w:rPr>
        <w:t>znacznej odległości miejsca prowadzenia zajęć od siedziby szkoły lub w związku z trudnościami dojazdu nauczyciela na zajęcia.</w:t>
      </w:r>
    </w:p>
    <w:p w:rsidR="00F33B5E" w:rsidRPr="000C3BC0" w:rsidRDefault="00F33B5E" w:rsidP="000C3BC0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Zajęcia indywidualnego nauczania prowadzi się w miejscu pobytu dziecka/ ucznia oraz zgodnie ze wskazaniami w orzeczeniu.</w:t>
      </w:r>
    </w:p>
    <w:p w:rsidR="00F33B5E" w:rsidRPr="000C3BC0" w:rsidRDefault="00F33B5E" w:rsidP="000C3BC0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 przypadku, gdy w orzeczeniu wskazano możliwość prowadzenia zajęć indywidualnego nauczania w odrębnym pomieszczeniu w szkole, dyrektor realizuje to zalecenie pod warunkiem spełnienia dwóch warunków:</w:t>
      </w:r>
    </w:p>
    <w:p w:rsidR="00F33B5E" w:rsidRPr="000C3BC0" w:rsidRDefault="00F33B5E" w:rsidP="000C3BC0">
      <w:pPr>
        <w:pStyle w:val="WW-NormalnyWeb"/>
        <w:numPr>
          <w:ilvl w:val="0"/>
          <w:numId w:val="17"/>
        </w:numPr>
        <w:tabs>
          <w:tab w:val="left" w:pos="284"/>
          <w:tab w:val="left" w:pos="426"/>
          <w:tab w:val="num" w:pos="1418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 orzeczeniu wskazano taką możliwość,</w:t>
      </w:r>
    </w:p>
    <w:p w:rsidR="00F33B5E" w:rsidRPr="000C3BC0" w:rsidRDefault="00F33B5E" w:rsidP="000C3BC0">
      <w:pPr>
        <w:pStyle w:val="WW-NormalnyWeb"/>
        <w:numPr>
          <w:ilvl w:val="0"/>
          <w:numId w:val="17"/>
        </w:numPr>
        <w:tabs>
          <w:tab w:val="left" w:pos="284"/>
          <w:tab w:val="left" w:pos="426"/>
          <w:tab w:val="num" w:pos="1418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szkoła dysponuje pomieszczeniami na prowadzenie indywidualnych zajęć.</w:t>
      </w:r>
    </w:p>
    <w:p w:rsidR="00F33B5E" w:rsidRPr="000C3BC0" w:rsidRDefault="00F33B5E" w:rsidP="000C3BC0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  <w:tab w:val="left" w:pos="2250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 indywidualnym nauczaniu realizuje się treści wynikające z podstawy programowej kształcenia przedszkolnego oraz ogólnego, dostosowane do potrzeb i możliwości psychofizycznych dziecka/ucznia, a także miejsca, w których zajęcia się odbywają.</w:t>
      </w:r>
    </w:p>
    <w:p w:rsidR="00F33B5E" w:rsidRPr="000C3BC0" w:rsidRDefault="00F33B5E" w:rsidP="000C3BC0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  <w:tab w:val="left" w:pos="2250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Na wniosek nauczyciela prowadzącego zajęcia indywidualnego nauczania, dyrektor może zezwolić na odstąpienie od realizacji niektórych treści wynikających z podstawy programowej, </w:t>
      </w:r>
      <w:r w:rsidR="0060722B" w:rsidRPr="000C3BC0">
        <w:rPr>
          <w:rFonts w:ascii="Arial" w:hAnsi="Arial" w:cs="Arial"/>
          <w:bCs/>
          <w:color w:val="auto"/>
        </w:rPr>
        <w:t>do</w:t>
      </w:r>
      <w:r w:rsidRPr="000C3BC0">
        <w:rPr>
          <w:rFonts w:ascii="Arial" w:hAnsi="Arial" w:cs="Arial"/>
          <w:bCs/>
          <w:color w:val="auto"/>
        </w:rPr>
        <w:t>stosow</w:t>
      </w:r>
      <w:r w:rsidR="007E6DD0" w:rsidRPr="000C3BC0">
        <w:rPr>
          <w:rFonts w:ascii="Arial" w:hAnsi="Arial" w:cs="Arial"/>
          <w:bCs/>
          <w:color w:val="auto"/>
        </w:rPr>
        <w:t>a</w:t>
      </w:r>
      <w:r w:rsidRPr="000C3BC0">
        <w:rPr>
          <w:rFonts w:ascii="Arial" w:hAnsi="Arial" w:cs="Arial"/>
          <w:bCs/>
          <w:color w:val="auto"/>
        </w:rPr>
        <w:t xml:space="preserve">nie </w:t>
      </w:r>
      <w:r w:rsidR="0060722B" w:rsidRPr="000C3BC0">
        <w:rPr>
          <w:rFonts w:ascii="Arial" w:hAnsi="Arial" w:cs="Arial"/>
          <w:bCs/>
          <w:color w:val="auto"/>
        </w:rPr>
        <w:t xml:space="preserve">form i metod pracy </w:t>
      </w:r>
      <w:r w:rsidRPr="000C3BC0">
        <w:rPr>
          <w:rFonts w:ascii="Arial" w:hAnsi="Arial" w:cs="Arial"/>
          <w:bCs/>
          <w:color w:val="auto"/>
        </w:rPr>
        <w:t xml:space="preserve">do możliwości psychofizycznych dziecka/ucznia oraz warunków, w których są </w:t>
      </w:r>
      <w:r w:rsidR="007E6DD0" w:rsidRPr="000C3BC0">
        <w:rPr>
          <w:rFonts w:ascii="Arial" w:hAnsi="Arial" w:cs="Arial"/>
          <w:bCs/>
          <w:color w:val="auto"/>
        </w:rPr>
        <w:t xml:space="preserve">one </w:t>
      </w:r>
      <w:r w:rsidRPr="000C3BC0">
        <w:rPr>
          <w:rFonts w:ascii="Arial" w:hAnsi="Arial" w:cs="Arial"/>
          <w:bCs/>
          <w:color w:val="auto"/>
        </w:rPr>
        <w:t>realizowane.</w:t>
      </w:r>
    </w:p>
    <w:p w:rsidR="00F33B5E" w:rsidRPr="000C3BC0" w:rsidRDefault="00F33B5E" w:rsidP="000C3BC0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  <w:tab w:val="left" w:pos="2250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Wniosek, o którym mowa w pkt. 7 składa się w formie pisemnej wraz z uzasadnieniem. Wniosek ten wpisuje się do Dziennika indywidualnego nauczania, zaś dyrektor szkoły akceptuje go własnoręcznym podpisem.</w:t>
      </w:r>
    </w:p>
    <w:p w:rsidR="00F33B5E" w:rsidRPr="000C3BC0" w:rsidRDefault="00067A48" w:rsidP="000C3BC0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  <w:tab w:val="left" w:pos="2250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Dzienniki indywidualnego </w:t>
      </w:r>
      <w:r w:rsidR="00F33B5E" w:rsidRPr="000C3BC0">
        <w:rPr>
          <w:rFonts w:ascii="Arial" w:hAnsi="Arial" w:cs="Arial"/>
          <w:bCs/>
          <w:color w:val="auto"/>
        </w:rPr>
        <w:t>nauczania zakłada się i prowadzi odrębnie dla każdego dziecka/ucznia.</w:t>
      </w:r>
    </w:p>
    <w:p w:rsidR="00F33B5E" w:rsidRPr="000C3BC0" w:rsidRDefault="00F33B5E" w:rsidP="000C3BC0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  <w:tab w:val="left" w:pos="2250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Na podstawie orzeczenia, dyrektor ustala zakres, miejsce i czas prowadzenia zajęć indywidualnego nauczania oraz na zasadach określonych w statucie szkoły, formy i zakres pomocy psychologiczno – pedagogicznej. Zajęcia organizowane w ramach pomocy psychologiczno – pedagogicznej nie wchodzą w wymiar godzin indywidualnego nauczania.</w:t>
      </w:r>
    </w:p>
    <w:p w:rsidR="00F33B5E" w:rsidRPr="000C3BC0" w:rsidRDefault="00F33B5E" w:rsidP="000C3BC0">
      <w:pPr>
        <w:pStyle w:val="WW-NormalnyWeb"/>
        <w:numPr>
          <w:ilvl w:val="2"/>
          <w:numId w:val="13"/>
        </w:numPr>
        <w:tabs>
          <w:tab w:val="left" w:pos="284"/>
          <w:tab w:val="left" w:pos="426"/>
          <w:tab w:val="num" w:pos="851"/>
          <w:tab w:val="left" w:pos="2127"/>
          <w:tab w:val="left" w:pos="2250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Tygodniowy wymiar godzin zajęć indywidualnego nauczania realizowany bezpośrednio z uczniem wynosi:</w:t>
      </w:r>
    </w:p>
    <w:p w:rsidR="00F33B5E" w:rsidRPr="000C3BC0" w:rsidRDefault="00F33B5E" w:rsidP="000C3BC0">
      <w:pPr>
        <w:pStyle w:val="WW-NormalnyWeb"/>
        <w:numPr>
          <w:ilvl w:val="0"/>
          <w:numId w:val="18"/>
        </w:numPr>
        <w:tabs>
          <w:tab w:val="left" w:pos="284"/>
          <w:tab w:val="left" w:pos="426"/>
          <w:tab w:val="left" w:pos="1418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dla uczniów klas I-III szkoły podstawowej – od 6 do 8 prowadzonych w co najmniej 2 dniach;</w:t>
      </w:r>
    </w:p>
    <w:p w:rsidR="00F33B5E" w:rsidRPr="000C3BC0" w:rsidRDefault="00F33B5E" w:rsidP="000C3BC0">
      <w:pPr>
        <w:pStyle w:val="WW-NormalnyWeb"/>
        <w:numPr>
          <w:ilvl w:val="0"/>
          <w:numId w:val="18"/>
        </w:numPr>
        <w:tabs>
          <w:tab w:val="left" w:pos="284"/>
          <w:tab w:val="left" w:pos="426"/>
          <w:tab w:val="left" w:pos="1134"/>
          <w:tab w:val="left" w:pos="1418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dla uczniów klas IV-VI szkoły podstawowej – od 8 do 10 prowadzonych w co najmniej 3 dniach;</w:t>
      </w:r>
    </w:p>
    <w:p w:rsidR="00F33B5E" w:rsidRPr="000C3BC0" w:rsidRDefault="00F33B5E" w:rsidP="000C3BC0">
      <w:pPr>
        <w:pStyle w:val="WW-NormalnyWeb"/>
        <w:numPr>
          <w:ilvl w:val="0"/>
          <w:numId w:val="18"/>
        </w:numPr>
        <w:tabs>
          <w:tab w:val="left" w:pos="284"/>
          <w:tab w:val="left" w:pos="426"/>
          <w:tab w:val="left" w:pos="1134"/>
          <w:tab w:val="left" w:pos="1418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dla uczniów klas VII-VIII szkoły podstawowej – od 10 do 12 prowadzonych w co najmniej 3 dniach.</w:t>
      </w:r>
    </w:p>
    <w:p w:rsidR="00F33B5E" w:rsidRPr="000C3BC0" w:rsidRDefault="00F33B5E" w:rsidP="000C3BC0">
      <w:pPr>
        <w:pStyle w:val="WW-NormalnyWeb"/>
        <w:numPr>
          <w:ilvl w:val="2"/>
          <w:numId w:val="13"/>
        </w:numPr>
        <w:tabs>
          <w:tab w:val="clear" w:pos="2771"/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lastRenderedPageBreak/>
        <w:t>Uczniom objętym indywidualnym nauczaniem, którym stan zdrowia znacznie utrudnia uczęszczanie do szkoły, w celu ich integracji ze środowiskiem i zapewnienie im pełnego osobowego rozwoju, dyrektor w miarę posiadanych możliwości i uwzględniając zalecenia zawarte w orzeczeniu oraz aktualny stan zdrowia dziecka/ ucznia umożliwia udział w zajęciach rozwijających zainteresowania i uzdolnienia, uroczystościach i imprezach szkolnych.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  <w:tab w:val="left" w:pos="2250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2. Zakończenie indywidualnego nauczania następuje na wniosek rodzica lub opiekuna prawnego. Do wniosku musi być załączone zaświadczenie lekarskie, z którego wynika, że stan zdrowia dziecka/ucznia umożliwia uczęszczanie na zajęcia do szkoły.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  <w:tab w:val="left" w:pos="2250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 xml:space="preserve">§ </w:t>
      </w:r>
      <w:r w:rsidR="00AD05F5" w:rsidRPr="000C3BC0">
        <w:rPr>
          <w:rFonts w:ascii="Arial" w:hAnsi="Arial" w:cs="Arial"/>
          <w:b/>
          <w:bCs/>
          <w:color w:val="auto"/>
        </w:rPr>
        <w:t>8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6640B2" w:rsidRPr="000C3BC0" w:rsidRDefault="006640B2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W celu realizacji zadań profilaktycznych organizowane są na terenie szkoł</w:t>
      </w:r>
      <w:r w:rsidR="007F3AF1">
        <w:rPr>
          <w:rFonts w:ascii="Arial" w:hAnsi="Arial" w:cs="Arial"/>
          <w:color w:val="auto"/>
        </w:rPr>
        <w:t>y dla uczniów</w:t>
      </w:r>
      <w:r w:rsidRPr="000C3BC0">
        <w:rPr>
          <w:rFonts w:ascii="Arial" w:hAnsi="Arial" w:cs="Arial"/>
          <w:color w:val="auto"/>
        </w:rPr>
        <w:t xml:space="preserve"> i ich rodziców spotkania z pracownikami Poradni Psychologiczno - Pedagogicznej, Sądu oraz funkcjonariuszami Policji, itp. 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 xml:space="preserve">Szkoła w swojej działalności współpracuje ze środowiskiem lokalnym oraz różnorodnymi organizacjami i instytucjami działającymi na rzecz dzieci. Należą do nich: </w:t>
      </w:r>
    </w:p>
    <w:p w:rsidR="00F33B5E" w:rsidRPr="000C3BC0" w:rsidRDefault="00F33B5E" w:rsidP="000C3BC0">
      <w:pPr>
        <w:pStyle w:val="WW-NormalnyWeb"/>
        <w:numPr>
          <w:ilvl w:val="3"/>
          <w:numId w:val="13"/>
        </w:numPr>
        <w:tabs>
          <w:tab w:val="clear" w:pos="2880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Poradnia Psychologiczno-Pedagogiczna:</w:t>
      </w:r>
    </w:p>
    <w:p w:rsidR="00F33B5E" w:rsidRPr="000C3BC0" w:rsidRDefault="00F33B5E" w:rsidP="000C3BC0">
      <w:pPr>
        <w:pStyle w:val="WW-NormalnyWeb"/>
        <w:numPr>
          <w:ilvl w:val="0"/>
          <w:numId w:val="16"/>
        </w:numPr>
        <w:tabs>
          <w:tab w:val="clear" w:pos="2563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prowadzenie badań specjalistycznych dla uczniów sprawiających problemy wychowawcze oraz mających trudności w nauce, wydawanie opinii i orzeczeń potrzebnych do dalszej pracy dydaktyczno-wychowawczej;</w:t>
      </w:r>
    </w:p>
    <w:p w:rsidR="00F33B5E" w:rsidRPr="000C3BC0" w:rsidRDefault="00F33B5E" w:rsidP="000C3BC0">
      <w:pPr>
        <w:pStyle w:val="WW-NormalnyWeb"/>
        <w:numPr>
          <w:ilvl w:val="0"/>
          <w:numId w:val="16"/>
        </w:numPr>
        <w:tabs>
          <w:tab w:val="clear" w:pos="2563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prowadzenie zajęć dla rodziców i dzieci w poradni i w szkole;</w:t>
      </w:r>
    </w:p>
    <w:p w:rsidR="00F33B5E" w:rsidRPr="000C3BC0" w:rsidRDefault="00F33B5E" w:rsidP="000C3BC0">
      <w:pPr>
        <w:pStyle w:val="WW-NormalnyWeb"/>
        <w:numPr>
          <w:ilvl w:val="0"/>
          <w:numId w:val="16"/>
        </w:numPr>
        <w:tabs>
          <w:tab w:val="clear" w:pos="2563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konsultacje z pracownikami PPP dotyczące problemów danego ucznia;</w:t>
      </w:r>
    </w:p>
    <w:p w:rsidR="00F33B5E" w:rsidRPr="000C3BC0" w:rsidRDefault="00F33B5E" w:rsidP="000C3BC0">
      <w:pPr>
        <w:pStyle w:val="WW-NormalnyWeb"/>
        <w:numPr>
          <w:ilvl w:val="0"/>
          <w:numId w:val="16"/>
        </w:numPr>
        <w:tabs>
          <w:tab w:val="clear" w:pos="2563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uczestnictwo w warsztatach organizowanych przez pracowników PPP.</w:t>
      </w:r>
    </w:p>
    <w:p w:rsidR="00F33B5E" w:rsidRPr="000C3BC0" w:rsidRDefault="00F33B5E" w:rsidP="000C3BC0">
      <w:pPr>
        <w:pStyle w:val="WW-NormalnyWeb"/>
        <w:numPr>
          <w:ilvl w:val="0"/>
          <w:numId w:val="1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hanging="1068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Sąd – Wydział Rodzinny i Nieletnich;</w:t>
      </w:r>
    </w:p>
    <w:p w:rsidR="00F33B5E" w:rsidRPr="000C3BC0" w:rsidRDefault="00F33B5E" w:rsidP="000C3BC0">
      <w:pPr>
        <w:pStyle w:val="WW-NormalnyWeb"/>
        <w:numPr>
          <w:ilvl w:val="0"/>
          <w:numId w:val="30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opiniowanie przez nauczycieli zachowań oraz wyników w nauce uczniów na potrzeby sądu;</w:t>
      </w:r>
    </w:p>
    <w:p w:rsidR="00F33B5E" w:rsidRPr="000C3BC0" w:rsidRDefault="00F33B5E" w:rsidP="000C3BC0">
      <w:pPr>
        <w:pStyle w:val="WW-NormalnyWeb"/>
        <w:numPr>
          <w:ilvl w:val="0"/>
          <w:numId w:val="30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występowanie z wnioskami o zastosowanie właściwego środka wychowawczego wobec uczniów sprawiających szczególne trudności wychowawcze;</w:t>
      </w:r>
    </w:p>
    <w:p w:rsidR="00F33B5E" w:rsidRPr="000C3BC0" w:rsidRDefault="00F33B5E" w:rsidP="000C3BC0">
      <w:pPr>
        <w:pStyle w:val="WW-NormalnyWeb"/>
        <w:numPr>
          <w:ilvl w:val="0"/>
          <w:numId w:val="30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udostępnianie informacji o uczniach objętych kuratelą sądową kuratorom społecznym.</w:t>
      </w:r>
    </w:p>
    <w:p w:rsidR="00F33B5E" w:rsidRPr="000C3BC0" w:rsidRDefault="00F33B5E" w:rsidP="000C3BC0">
      <w:pPr>
        <w:pStyle w:val="WW-NormalnyWeb"/>
        <w:numPr>
          <w:ilvl w:val="0"/>
          <w:numId w:val="1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hanging="1068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Komenda Powiatowa Policji:</w:t>
      </w:r>
    </w:p>
    <w:p w:rsidR="00F33B5E" w:rsidRPr="000C3BC0" w:rsidRDefault="00F33B5E" w:rsidP="000C3BC0">
      <w:pPr>
        <w:pStyle w:val="WW-NormalnyWeb"/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prowadzenie przez przedstawicieli policji zajęć z zakresu bezpieczeństwa ruchu drogowego, zagrożeń społecznych i profilaktyki uzależnień;</w:t>
      </w:r>
    </w:p>
    <w:p w:rsidR="00F33B5E" w:rsidRPr="000C3BC0" w:rsidRDefault="00F33B5E" w:rsidP="000C3BC0">
      <w:pPr>
        <w:pStyle w:val="WW-NormalnyWeb"/>
        <w:numPr>
          <w:ilvl w:val="0"/>
          <w:numId w:val="31"/>
        </w:numPr>
        <w:tabs>
          <w:tab w:val="left" w:pos="284"/>
          <w:tab w:val="left" w:pos="426"/>
          <w:tab w:val="left" w:pos="709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interwencje policji w sytuacjach tego wymagających;</w:t>
      </w:r>
    </w:p>
    <w:p w:rsidR="00F33B5E" w:rsidRPr="000C3BC0" w:rsidRDefault="00F33B5E" w:rsidP="000C3BC0">
      <w:pPr>
        <w:pStyle w:val="WW-NormalnyWeb"/>
        <w:numPr>
          <w:ilvl w:val="0"/>
          <w:numId w:val="31"/>
        </w:numPr>
        <w:tabs>
          <w:tab w:val="left" w:pos="284"/>
          <w:tab w:val="left" w:pos="426"/>
          <w:tab w:val="left" w:pos="709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organizowanie konkursów dotyczących bezpieczeństwa;</w:t>
      </w:r>
    </w:p>
    <w:p w:rsidR="00F33B5E" w:rsidRPr="000C3BC0" w:rsidRDefault="00F33B5E" w:rsidP="000C3BC0">
      <w:pPr>
        <w:pStyle w:val="WW-NormalnyWeb"/>
        <w:numPr>
          <w:ilvl w:val="0"/>
          <w:numId w:val="31"/>
        </w:numPr>
        <w:tabs>
          <w:tab w:val="left" w:pos="284"/>
          <w:tab w:val="left" w:pos="426"/>
          <w:tab w:val="left" w:pos="709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pomoc w organizacji bezpiecznego transportu dzieci podczas wycieczek szkolnych.</w:t>
      </w:r>
    </w:p>
    <w:p w:rsidR="00F33B5E" w:rsidRPr="000C3BC0" w:rsidRDefault="00F33B5E" w:rsidP="000C3BC0">
      <w:pPr>
        <w:pStyle w:val="WW-NormalnyWeb"/>
        <w:numPr>
          <w:ilvl w:val="0"/>
          <w:numId w:val="1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Miejski I Gminny Ośrodek Pomocy Społecznej:</w:t>
      </w:r>
    </w:p>
    <w:p w:rsidR="00F33B5E" w:rsidRPr="000C3BC0" w:rsidRDefault="00F33B5E" w:rsidP="000C3BC0">
      <w:pPr>
        <w:pStyle w:val="WW-NormalnyWeb"/>
        <w:numPr>
          <w:ilvl w:val="0"/>
          <w:numId w:val="32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dostarczanie informacji o środowisku ucznia i jego sytuacji materialnej;</w:t>
      </w:r>
    </w:p>
    <w:p w:rsidR="00F33B5E" w:rsidRPr="000C3BC0" w:rsidRDefault="00F33B5E" w:rsidP="000C3BC0">
      <w:pPr>
        <w:pStyle w:val="WW-NormalnyWeb"/>
        <w:numPr>
          <w:ilvl w:val="0"/>
          <w:numId w:val="32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wspieranie rodzin potrzebujących pomocy w formie finansowej i rzeczowej.</w:t>
      </w:r>
    </w:p>
    <w:p w:rsidR="00F33B5E" w:rsidRPr="000C3BC0" w:rsidRDefault="00F33B5E" w:rsidP="000C3BC0">
      <w:pPr>
        <w:pStyle w:val="WW-NormalnyWeb"/>
        <w:numPr>
          <w:ilvl w:val="0"/>
          <w:numId w:val="1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Instytucje Służby Zdrowia:</w:t>
      </w:r>
    </w:p>
    <w:p w:rsidR="00F33B5E" w:rsidRPr="000C3BC0" w:rsidRDefault="00F33B5E" w:rsidP="000C3BC0">
      <w:pPr>
        <w:pStyle w:val="WW-NormalnyWeb"/>
        <w:numPr>
          <w:ilvl w:val="0"/>
          <w:numId w:val="33"/>
        </w:numPr>
        <w:tabs>
          <w:tab w:val="left" w:pos="284"/>
          <w:tab w:val="left" w:pos="426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działania pielęgniarki w zakresie profilaktyki, diagnozowania, porady ambulatoryjnej, przeprowadzania konkursów prozdrowotnych;</w:t>
      </w:r>
    </w:p>
    <w:p w:rsidR="00F33B5E" w:rsidRPr="000C3BC0" w:rsidRDefault="00F33B5E" w:rsidP="000C3BC0">
      <w:pPr>
        <w:pStyle w:val="WW-NormalnyWeb"/>
        <w:numPr>
          <w:ilvl w:val="0"/>
          <w:numId w:val="33"/>
        </w:numPr>
        <w:tabs>
          <w:tab w:val="left" w:pos="284"/>
          <w:tab w:val="left" w:pos="426"/>
          <w:tab w:val="left" w:pos="709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lastRenderedPageBreak/>
        <w:t>ocenianie stanu zdrowia i rozwoju uczniów przez lekarza podstawowej opieki zdrowotnej (bilanse zdrowia);</w:t>
      </w:r>
    </w:p>
    <w:p w:rsidR="00D12B50" w:rsidRPr="000C3BC0" w:rsidRDefault="00F33B5E" w:rsidP="000C3BC0">
      <w:pPr>
        <w:pStyle w:val="WW-NormalnyWeb"/>
        <w:numPr>
          <w:ilvl w:val="0"/>
          <w:numId w:val="33"/>
        </w:numPr>
        <w:tabs>
          <w:tab w:val="left" w:pos="284"/>
          <w:tab w:val="left" w:pos="426"/>
          <w:tab w:val="left" w:pos="709"/>
          <w:tab w:val="left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 xml:space="preserve">prowadzenie profilaktycznych badań stomatologicznych i profilaktyki próchnicy zębów. 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709"/>
          <w:tab w:val="left" w:pos="851"/>
          <w:tab w:val="left" w:pos="2127"/>
        </w:tabs>
        <w:spacing w:before="0" w:after="0" w:line="276" w:lineRule="auto"/>
        <w:rPr>
          <w:rFonts w:ascii="Arial" w:hAnsi="Arial" w:cs="Arial"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 xml:space="preserve">§ </w:t>
      </w:r>
      <w:r w:rsidR="00AD05F5" w:rsidRPr="000C3BC0">
        <w:rPr>
          <w:rFonts w:ascii="Arial" w:hAnsi="Arial" w:cs="Arial"/>
          <w:b/>
          <w:bCs/>
          <w:color w:val="auto"/>
        </w:rPr>
        <w:t>9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bookmarkStart w:id="12" w:name="_Hlk493074928"/>
      <w:r w:rsidRPr="000C3BC0">
        <w:rPr>
          <w:rFonts w:ascii="Arial" w:hAnsi="Arial" w:cs="Arial"/>
          <w:bCs/>
          <w:color w:val="auto"/>
        </w:rPr>
        <w:t>1. W szkole może być prowadzona, za zgodą rodziców, działalność dydaktyczno-wychowawcza i opiekuńcza na zasadach wolontariatu pod nadzorem merytorycznym i metodycznym Dyrektora szkoły.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2. Cele i sposoby działania: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 zapoznanie uczniów z ideą wolontariatu, zaangażowanie ludzi młodych do czynnej, dobrowolnej i bezinteresownej pomocy innym;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2) rozwijanie postawy życzliwości, zaangażowania, otwartości i wrażliwości na potrzeby innych;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3) działanie w obszarze pomocy koleżeńskiej oraz życia społecznego i środowiska naturalnego;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4) wypracowanie systemu włączania młodzieży do bezinteresownych działań, wykorzystanie ich umiejętności i zapału w pracach na rzecz szkoły oraz środowisk oczekujących pomocy;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5) wspieranie ciekawych inicjatyw młodzieży szkolnej;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6) promocja idei wolontariatu w szkole.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3. Za zgodą rodziców oraz Dyrektora szkoły opiekę nad uczniami podczas zajęć edukacyjnych może sprawować wolontariusz.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4. Zajęcia pozalekcyjn</w:t>
      </w:r>
      <w:r w:rsidR="00F44571" w:rsidRPr="000C3BC0">
        <w:rPr>
          <w:rFonts w:ascii="Arial" w:hAnsi="Arial" w:cs="Arial"/>
          <w:bCs/>
          <w:color w:val="auto"/>
        </w:rPr>
        <w:t>e</w:t>
      </w:r>
      <w:r w:rsidR="002A693B" w:rsidRPr="000C3BC0">
        <w:rPr>
          <w:rFonts w:ascii="Arial" w:hAnsi="Arial" w:cs="Arial"/>
          <w:bCs/>
          <w:color w:val="auto"/>
        </w:rPr>
        <w:t xml:space="preserve"> </w:t>
      </w:r>
      <w:r w:rsidRPr="000C3BC0">
        <w:rPr>
          <w:rFonts w:ascii="Arial" w:hAnsi="Arial" w:cs="Arial"/>
          <w:bCs/>
          <w:color w:val="auto"/>
        </w:rPr>
        <w:t>mogą być prowadzone przez instytucje do tego uprawnione na zasadach wolontariatu lub odpłatnie po uzyskaniu zgody rodziców i Dyrektora szkoły.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5. Wolontariusze powinni posiadać odpowiednie kwalifikacje i spełniać wymagania odpowiednie do rodzaju i zakresu wykonywanych świadczeń, jeżeli obowiązek posiadania takich kwalifikacji i spełniania stosownych wymagań wynika z odrębnych przepisów.</w:t>
      </w:r>
      <w:bookmarkStart w:id="13" w:name="_Hlk493074961"/>
      <w:bookmarkEnd w:id="12"/>
    </w:p>
    <w:p w:rsidR="00F33B5E" w:rsidRPr="000C3BC0" w:rsidRDefault="00F33B5E" w:rsidP="000C3BC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Cs/>
          <w:szCs w:val="20"/>
          <w:lang w:eastAsia="pl-PL"/>
        </w:rPr>
      </w:pPr>
      <w:r w:rsidRPr="000C3BC0">
        <w:rPr>
          <w:rFonts w:ascii="Arial" w:hAnsi="Arial" w:cs="Arial"/>
          <w:bCs/>
          <w:szCs w:val="20"/>
          <w:lang w:eastAsia="pl-PL"/>
        </w:rPr>
        <w:t>6. W szkole mogą działać, z wyjątkiem partii i organizacji politycznych, stowarzyszenia i inne organizacje, a w szczególności organizacje harcerskie, których celem statutowym jest działalność wychowawcza albo rozszerzanie i wzbogacanie form działalności dydaktycznej, wychowawczej, opiekuńczej i innowacyjnej szkoły.</w:t>
      </w:r>
    </w:p>
    <w:p w:rsidR="00F33B5E" w:rsidRPr="000C3BC0" w:rsidRDefault="00F33B5E" w:rsidP="000C3BC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Cs/>
          <w:szCs w:val="20"/>
          <w:lang w:eastAsia="pl-PL"/>
        </w:rPr>
      </w:pPr>
      <w:r w:rsidRPr="000C3BC0">
        <w:rPr>
          <w:rFonts w:ascii="Arial" w:hAnsi="Arial" w:cs="Arial"/>
          <w:bCs/>
          <w:szCs w:val="20"/>
          <w:lang w:eastAsia="pl-PL"/>
        </w:rPr>
        <w:t xml:space="preserve">7. Zgodę na działalność stowarzyszeń i organizacji wyraża Dyrektor Szkoły, po uprzednim uzgodnieniu warunków tej działalności oraz po uzyskaniu pozytywnej opinii Rady Pedagogicznej i Rady Rodziców. </w:t>
      </w:r>
    </w:p>
    <w:p w:rsidR="00F33B5E" w:rsidRPr="000C3BC0" w:rsidRDefault="00F33B5E" w:rsidP="000C3BC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Cs/>
          <w:szCs w:val="20"/>
          <w:lang w:eastAsia="pl-PL"/>
        </w:rPr>
      </w:pPr>
      <w:r w:rsidRPr="000C3BC0">
        <w:rPr>
          <w:rFonts w:ascii="Arial" w:hAnsi="Arial" w:cs="Arial"/>
          <w:bCs/>
          <w:szCs w:val="20"/>
          <w:lang w:eastAsia="pl-PL"/>
        </w:rPr>
        <w:t>8. Przedstawiciele stowarzyszeń i innych organizacji, w szczególności organizacji harcerskich, mogą brać udział z głosem doradczym w zebraniach Rady Pedagogicznej.</w:t>
      </w:r>
    </w:p>
    <w:p w:rsidR="00F33B5E" w:rsidRPr="000C3BC0" w:rsidRDefault="00F33B5E" w:rsidP="000C3BC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Cs/>
          <w:szCs w:val="20"/>
          <w:lang w:eastAsia="pl-PL"/>
        </w:rPr>
      </w:pPr>
      <w:r w:rsidRPr="000C3BC0">
        <w:rPr>
          <w:rFonts w:ascii="Arial" w:hAnsi="Arial" w:cs="Arial"/>
          <w:bCs/>
          <w:szCs w:val="20"/>
          <w:lang w:eastAsia="pl-PL"/>
        </w:rPr>
        <w:t>9. Stowarzyszenie ma prawo do darmowego korzystania z pomieszczeń i zasobów szkoły w miarę możliwości.</w:t>
      </w:r>
    </w:p>
    <w:p w:rsidR="00F33B5E" w:rsidRPr="000C3BC0" w:rsidRDefault="00F33B5E" w:rsidP="000C3BC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Cs/>
          <w:szCs w:val="20"/>
          <w:lang w:eastAsia="pl-PL"/>
        </w:rPr>
      </w:pPr>
      <w:r w:rsidRPr="000C3BC0">
        <w:rPr>
          <w:rFonts w:ascii="Arial" w:hAnsi="Arial" w:cs="Arial"/>
          <w:bCs/>
          <w:szCs w:val="20"/>
          <w:lang w:eastAsia="pl-PL"/>
        </w:rPr>
        <w:t>10. Stowarzyszenie ma pełne suwerenne prawo wypowiadać się w kluczowych sprawach wewnętrznych szkoły.</w:t>
      </w:r>
      <w:bookmarkEnd w:id="13"/>
    </w:p>
    <w:p w:rsidR="00C23D81" w:rsidRPr="000C3BC0" w:rsidRDefault="00C23D81" w:rsidP="000C3BC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  <w:szCs w:val="20"/>
          <w:lang w:eastAsia="pl-PL"/>
        </w:rPr>
        <w:lastRenderedPageBreak/>
        <w:t xml:space="preserve">11. W szkole </w:t>
      </w:r>
      <w:r w:rsidR="00907A47" w:rsidRPr="000C3BC0">
        <w:rPr>
          <w:rFonts w:ascii="Arial" w:hAnsi="Arial" w:cs="Arial"/>
          <w:bCs/>
          <w:szCs w:val="20"/>
          <w:lang w:eastAsia="pl-PL"/>
        </w:rPr>
        <w:t xml:space="preserve">za zgodą Dyrektora </w:t>
      </w:r>
      <w:r w:rsidRPr="000C3BC0">
        <w:rPr>
          <w:rFonts w:ascii="Arial" w:hAnsi="Arial" w:cs="Arial"/>
          <w:bCs/>
          <w:lang w:eastAsia="pl-PL"/>
        </w:rPr>
        <w:t>mog</w:t>
      </w:r>
      <w:r w:rsidR="00C16F0B" w:rsidRPr="000C3BC0">
        <w:rPr>
          <w:rFonts w:ascii="Arial" w:hAnsi="Arial" w:cs="Arial"/>
          <w:bCs/>
          <w:lang w:eastAsia="pl-PL"/>
        </w:rPr>
        <w:t xml:space="preserve">ą być organizowane </w:t>
      </w:r>
      <w:r w:rsidR="00907A47" w:rsidRPr="000C3BC0">
        <w:rPr>
          <w:rFonts w:ascii="Arial" w:hAnsi="Arial" w:cs="Arial"/>
          <w:bCs/>
          <w:lang w:eastAsia="pl-PL"/>
        </w:rPr>
        <w:t xml:space="preserve">zajęcia i spotkania z zakresu wszelkiej </w:t>
      </w:r>
      <w:r w:rsidR="00907A47" w:rsidRPr="000C3BC0">
        <w:rPr>
          <w:rFonts w:ascii="Arial" w:hAnsi="Arial" w:cs="Arial"/>
          <w:shd w:val="clear" w:color="auto" w:fill="FFFFFF"/>
        </w:rPr>
        <w:t xml:space="preserve">profilaktyki i rozwiązywania problemów alkoholowych. </w:t>
      </w:r>
    </w:p>
    <w:p w:rsidR="004A51B0" w:rsidRPr="000C3BC0" w:rsidRDefault="004A51B0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1</w:t>
      </w:r>
      <w:r w:rsidR="00AD05F5" w:rsidRPr="000C3BC0">
        <w:rPr>
          <w:rFonts w:ascii="Arial" w:hAnsi="Arial" w:cs="Arial"/>
          <w:b/>
          <w:bCs/>
          <w:color w:val="auto"/>
        </w:rPr>
        <w:t>0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bookmarkStart w:id="14" w:name="_Hlk493075008"/>
      <w:r w:rsidRPr="000C3BC0">
        <w:rPr>
          <w:rFonts w:ascii="Arial" w:hAnsi="Arial" w:cs="Arial"/>
          <w:bCs/>
          <w:color w:val="auto"/>
        </w:rPr>
        <w:t xml:space="preserve">Szczegółową organizację nauczania, wychowania i opieki w danym roku szkolnym określa arkusz organizacji szkoły opracowywany corocznie przez dyrektora szkoły. </w:t>
      </w:r>
    </w:p>
    <w:p w:rsidR="00F33B5E" w:rsidRPr="000C3BC0" w:rsidRDefault="00F33B5E" w:rsidP="000C3BC0">
      <w:pPr>
        <w:pStyle w:val="WW-NormalnyWeb"/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Arkusz organizacji szkoły zatwierdza organ prowadzący szkołę. </w:t>
      </w:r>
    </w:p>
    <w:p w:rsidR="002C6AE2" w:rsidRPr="000C3BC0" w:rsidRDefault="002C6AE2" w:rsidP="000C3BC0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 arkuszu organizacji Szkoły zamieszcza się informacje zgodnie z Rozporządzeniem MEN z dnia 28 lutego 2019 r. w sprawie szczegółowej organizacji publicznych szkół i publicznych przedszkoli.</w:t>
      </w:r>
    </w:p>
    <w:bookmarkEnd w:id="14"/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strike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1</w:t>
      </w:r>
      <w:r w:rsidR="00AD05F5" w:rsidRPr="000C3BC0">
        <w:rPr>
          <w:rFonts w:ascii="Arial" w:hAnsi="Arial" w:cs="Arial"/>
          <w:b/>
          <w:bCs/>
          <w:color w:val="auto"/>
        </w:rPr>
        <w:t>1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3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Na podstawie zatwierdzonego arkusza organizacji szkoły dyrektor szkoły, z uwzględnieniem zasad ochrony zdrowia oraz bezpieczeństwa i higieny pracy, ustala tygodniowy rozkład zajęć umożliwiający realizację obowiązkowych zajęć edukacyjnych, dodatkowych zajęć edukacyjnych oraz nadobowiązkowych zajęć pozalekcyjnych dla grupy uczniów z uwzględnieniem ich potrzeb i zainteresowań.</w:t>
      </w:r>
    </w:p>
    <w:p w:rsidR="00F33B5E" w:rsidRPr="000C3BC0" w:rsidRDefault="00F33B5E" w:rsidP="000C3BC0">
      <w:pPr>
        <w:pStyle w:val="WW-NormalnyWeb"/>
        <w:numPr>
          <w:ilvl w:val="0"/>
          <w:numId w:val="3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Tygodniowy rozkład zajęć opracowuje dyrektor szkoły z wicedyrektorem.</w:t>
      </w:r>
    </w:p>
    <w:p w:rsidR="00F33B5E" w:rsidRPr="000C3BC0" w:rsidRDefault="00F33B5E" w:rsidP="000C3BC0">
      <w:pPr>
        <w:pStyle w:val="WW-NormalnyWeb"/>
        <w:numPr>
          <w:ilvl w:val="0"/>
          <w:numId w:val="3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Przyjmuje się jako zasadę:</w:t>
      </w:r>
    </w:p>
    <w:p w:rsidR="00F33B5E" w:rsidRPr="000C3BC0" w:rsidRDefault="00F33B5E" w:rsidP="000C3BC0">
      <w:pPr>
        <w:pStyle w:val="WW-NormalnyWeb"/>
        <w:numPr>
          <w:ilvl w:val="0"/>
          <w:numId w:val="3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oddziały I - III mają nie mniej niż 2, nie więcej niż 5 godzin zajęć edukacyjnych dziennie;</w:t>
      </w:r>
    </w:p>
    <w:p w:rsidR="00F33B5E" w:rsidRPr="000C3BC0" w:rsidRDefault="00F33B5E" w:rsidP="000C3BC0">
      <w:pPr>
        <w:pStyle w:val="WW-NormalnyWeb"/>
        <w:numPr>
          <w:ilvl w:val="0"/>
          <w:numId w:val="3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oddziały IV – VIII mają nie mniej niż 3 i nie więcej niż 8 godzin zajęć edukacyjnych dziennie, a oddziały sportowe nie więcej niż 9 godzin zajęć edukacyjnych.</w:t>
      </w:r>
    </w:p>
    <w:p w:rsidR="00907A47" w:rsidRPr="000C3BC0" w:rsidRDefault="00907A47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1</w:t>
      </w:r>
      <w:r w:rsidR="00AD05F5" w:rsidRPr="000C3BC0">
        <w:rPr>
          <w:rFonts w:ascii="Arial" w:hAnsi="Arial" w:cs="Arial"/>
          <w:b/>
          <w:bCs/>
          <w:color w:val="auto"/>
        </w:rPr>
        <w:t>2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13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284" w:hanging="284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Godzina lekcyjna w oddziałach IV-VIII trwa 45 minut.</w:t>
      </w:r>
    </w:p>
    <w:p w:rsidR="00F33B5E" w:rsidRPr="000C3BC0" w:rsidRDefault="00F33B5E" w:rsidP="000C3BC0">
      <w:pPr>
        <w:pStyle w:val="WW-NormalnyWeb"/>
        <w:numPr>
          <w:ilvl w:val="0"/>
          <w:numId w:val="13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284" w:hanging="284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Czas trwania zajęć zintegrowanych w oddziałach I - III ustala nauczyciel prowadzący zajęcia, zachowując ogólny, tygodniowy czas zajęć i ustalając przerwy wg potrzeb.</w:t>
      </w:r>
    </w:p>
    <w:p w:rsidR="00F33B5E" w:rsidRPr="000C3BC0" w:rsidRDefault="00F33B5E" w:rsidP="000C3BC0">
      <w:pPr>
        <w:pStyle w:val="WW-NormalnyWeb"/>
        <w:numPr>
          <w:ilvl w:val="0"/>
          <w:numId w:val="13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284" w:hanging="284"/>
        <w:rPr>
          <w:rFonts w:ascii="Arial" w:hAnsi="Arial" w:cs="Arial"/>
          <w:bCs/>
          <w:color w:val="auto"/>
        </w:rPr>
      </w:pPr>
      <w:bookmarkStart w:id="15" w:name="_Hlk535303233"/>
      <w:r w:rsidRPr="000C3BC0">
        <w:rPr>
          <w:rFonts w:ascii="Arial" w:hAnsi="Arial" w:cs="Arial"/>
          <w:bCs/>
          <w:color w:val="auto"/>
        </w:rPr>
        <w:t>Plan zajęć dydaktyczno-wychowawczych uwzględnia: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</w:t>
      </w:r>
      <w:r w:rsidRPr="000C3BC0">
        <w:rPr>
          <w:rFonts w:ascii="Arial" w:hAnsi="Arial" w:cs="Arial"/>
          <w:bCs/>
          <w:color w:val="auto"/>
        </w:rPr>
        <w:tab/>
        <w:t>równomierne obciążenie uczniów zajęciami w poszczególnych dniach tygodnia;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2)</w:t>
      </w:r>
      <w:r w:rsidRPr="000C3BC0">
        <w:rPr>
          <w:rFonts w:ascii="Arial" w:hAnsi="Arial" w:cs="Arial"/>
          <w:bCs/>
          <w:color w:val="auto"/>
        </w:rPr>
        <w:tab/>
        <w:t>zróżnicowanie zajęć w każdym dniu;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3)</w:t>
      </w:r>
      <w:r w:rsidRPr="000C3BC0">
        <w:rPr>
          <w:rFonts w:ascii="Arial" w:hAnsi="Arial" w:cs="Arial"/>
          <w:bCs/>
          <w:color w:val="auto"/>
        </w:rPr>
        <w:tab/>
        <w:t>możliwości psychofizyczne uczniów podejmowania intensywnego wysiłku umysłowego w ciągu dnia.</w:t>
      </w:r>
    </w:p>
    <w:p w:rsidR="00EB09ED" w:rsidRPr="000C3BC0" w:rsidRDefault="00EB09ED" w:rsidP="000C3BC0">
      <w:pPr>
        <w:pStyle w:val="WW-NormalnyWeb"/>
        <w:numPr>
          <w:ilvl w:val="0"/>
          <w:numId w:val="135"/>
        </w:numPr>
        <w:tabs>
          <w:tab w:val="left" w:pos="0"/>
          <w:tab w:val="left" w:pos="284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 sytuacji zagrożenia, sytuacji kryzysowej, zwłaszcza w</w:t>
      </w:r>
      <w:r w:rsidR="00C11FE4" w:rsidRPr="000C3BC0">
        <w:rPr>
          <w:rFonts w:ascii="Arial" w:hAnsi="Arial" w:cs="Arial"/>
          <w:bCs/>
          <w:color w:val="auto"/>
        </w:rPr>
        <w:t xml:space="preserve"> sprawie szczególnych rozwiązań </w:t>
      </w:r>
      <w:r w:rsidRPr="000C3BC0">
        <w:rPr>
          <w:rFonts w:ascii="Arial" w:hAnsi="Arial" w:cs="Arial"/>
          <w:bCs/>
          <w:color w:val="auto"/>
        </w:rPr>
        <w:t>w okresie czasowego ograniczenia funkcjonowania jednostek systemu oświaty w związku z zapobieganiem, przeciwdziałaniem i zwalczaniem COVID-19 dyrektor szkoły odpowiada za organizację i realizację zadań szkoły z wykorzystaniem metod i technik kształcenia na odległość lub innego sposobu realizacji tych zadań.</w:t>
      </w:r>
    </w:p>
    <w:p w:rsidR="00EB09ED" w:rsidRPr="000C3BC0" w:rsidRDefault="00EB09ED" w:rsidP="000C3BC0">
      <w:pPr>
        <w:pStyle w:val="WW-NormalnyWeb"/>
        <w:numPr>
          <w:ilvl w:val="0"/>
          <w:numId w:val="135"/>
        </w:numPr>
        <w:tabs>
          <w:tab w:val="left" w:pos="0"/>
          <w:tab w:val="left" w:pos="284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Dyrektor szkoły, za zgodą organu prowadzącego, może zawiesić zajęcia na czas oznaczony, jeżeli:</w:t>
      </w:r>
    </w:p>
    <w:p w:rsidR="00EB09ED" w:rsidRPr="000C3BC0" w:rsidRDefault="00EB09ED" w:rsidP="000C3BC0">
      <w:pPr>
        <w:pStyle w:val="WW-NormalnyWeb"/>
        <w:tabs>
          <w:tab w:val="left" w:pos="284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</w:t>
      </w:r>
      <w:r w:rsidRPr="000C3BC0">
        <w:rPr>
          <w:rFonts w:ascii="Arial" w:hAnsi="Arial" w:cs="Arial"/>
          <w:bCs/>
          <w:color w:val="auto"/>
        </w:rPr>
        <w:tab/>
        <w:t>temperatura zewnętrzna mierzona o godzinie 21:00 w dwóch kolejnych dniach poprzedzających zawieszenie zajęć wynosi -15°C lub jest niższa;</w:t>
      </w:r>
    </w:p>
    <w:p w:rsidR="00EB09ED" w:rsidRPr="000C3BC0" w:rsidRDefault="00EB09ED" w:rsidP="000C3BC0">
      <w:pPr>
        <w:pStyle w:val="WW-NormalnyWeb"/>
        <w:tabs>
          <w:tab w:val="left" w:pos="284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lastRenderedPageBreak/>
        <w:t>2)</w:t>
      </w:r>
      <w:r w:rsidRPr="000C3BC0">
        <w:rPr>
          <w:rFonts w:ascii="Arial" w:hAnsi="Arial" w:cs="Arial"/>
          <w:bCs/>
          <w:color w:val="auto"/>
        </w:rPr>
        <w:tab/>
        <w:t>wystąpiły na danym terenie zdarzenia, które mogą zagrozić zdrowiu uczniów. np. klęski żywiołowe, zagrożenia epidemiologiczne, zagrożenia atakami terrorystycznymi i inne;</w:t>
      </w:r>
    </w:p>
    <w:p w:rsidR="00EB09ED" w:rsidRPr="000C3BC0" w:rsidRDefault="00EB09ED" w:rsidP="000C3BC0">
      <w:pPr>
        <w:pStyle w:val="WW-NormalnyWeb"/>
        <w:tabs>
          <w:tab w:val="left" w:pos="284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3)</w:t>
      </w:r>
      <w:r w:rsidRPr="000C3BC0">
        <w:rPr>
          <w:rFonts w:ascii="Arial" w:hAnsi="Arial" w:cs="Arial"/>
          <w:bCs/>
          <w:color w:val="auto"/>
        </w:rPr>
        <w:tab/>
        <w:t>temperatura w pomieszczeniach lekcyjnych nie przekracza 18°C;</w:t>
      </w:r>
    </w:p>
    <w:p w:rsidR="00C11FE4" w:rsidRPr="000C3BC0" w:rsidRDefault="00EB09ED" w:rsidP="000C3BC0">
      <w:pPr>
        <w:pStyle w:val="WW-NormalnyWeb"/>
        <w:tabs>
          <w:tab w:val="left" w:pos="284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4)</w:t>
      </w:r>
      <w:r w:rsidRPr="000C3BC0">
        <w:rPr>
          <w:rFonts w:ascii="Arial" w:hAnsi="Arial" w:cs="Arial"/>
          <w:bCs/>
          <w:color w:val="auto"/>
        </w:rPr>
        <w:tab/>
        <w:t>występuje przekroczenie w powietrzu dopuszczalnych poziomów substancji szkodliwych.</w:t>
      </w:r>
    </w:p>
    <w:p w:rsidR="00EB09ED" w:rsidRPr="000C3BC0" w:rsidRDefault="00EB09ED" w:rsidP="000C3BC0">
      <w:pPr>
        <w:pStyle w:val="WW-NormalnyWeb"/>
        <w:numPr>
          <w:ilvl w:val="0"/>
          <w:numId w:val="135"/>
        </w:numPr>
        <w:tabs>
          <w:tab w:val="left" w:pos="28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 związku z zawieszeniem zajęć Dyrektor Szkoły wdraża jeden z wariantów kształcenia:</w:t>
      </w:r>
    </w:p>
    <w:p w:rsidR="00EB09ED" w:rsidRPr="000C3BC0" w:rsidRDefault="00EB09ED" w:rsidP="000C3BC0">
      <w:pPr>
        <w:pStyle w:val="WW-NormalnyWeb"/>
        <w:tabs>
          <w:tab w:val="left" w:pos="284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</w:t>
      </w:r>
      <w:r w:rsidRPr="000C3BC0">
        <w:rPr>
          <w:rFonts w:ascii="Arial" w:hAnsi="Arial" w:cs="Arial"/>
          <w:bCs/>
          <w:color w:val="auto"/>
        </w:rPr>
        <w:tab/>
        <w:t>WARIANT MIESZANY- HYBRYDOWY - organizowanie jednocześnie zajęć w formie tradycyjnej na terenie jednostki oraz w formie kształcenia na odległość;</w:t>
      </w:r>
    </w:p>
    <w:p w:rsidR="00EB09ED" w:rsidRPr="000C3BC0" w:rsidRDefault="00EB09ED" w:rsidP="000C3BC0">
      <w:pPr>
        <w:pStyle w:val="WW-NormalnyWeb"/>
        <w:tabs>
          <w:tab w:val="left" w:pos="284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2)</w:t>
      </w:r>
      <w:r w:rsidRPr="000C3BC0">
        <w:rPr>
          <w:rFonts w:ascii="Arial" w:hAnsi="Arial" w:cs="Arial"/>
          <w:bCs/>
          <w:color w:val="auto"/>
        </w:rPr>
        <w:tab/>
        <w:t>WARIANT ZDALNY - organizowanie zajęć w formie kształcenia na odległość, zgodnie z zarządzeniem Dyrektora o zawieszeniu funkcjonowania szkoły i prowadzenia kształcenia na odległość.</w:t>
      </w:r>
    </w:p>
    <w:p w:rsidR="00EB09ED" w:rsidRPr="000C3BC0" w:rsidRDefault="00C11FE4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7</w:t>
      </w:r>
      <w:r w:rsidR="00EB09ED" w:rsidRPr="000C3BC0">
        <w:rPr>
          <w:rFonts w:ascii="Arial" w:hAnsi="Arial" w:cs="Arial"/>
          <w:bCs/>
          <w:color w:val="auto"/>
        </w:rPr>
        <w:t>. Zajęcia z wykorzystaniem metod i technik kształcenia na odległość realizowane będą z wykorzystaniem:</w:t>
      </w:r>
    </w:p>
    <w:p w:rsidR="00EB09ED" w:rsidRPr="000C3BC0" w:rsidRDefault="00EB09ED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 materiałów i funkcjonalnych, zintegrowanych platform edukacyjnych udostępnionych i rekomendowanych przez MEN,</w:t>
      </w:r>
    </w:p>
    <w:p w:rsidR="00EB09ED" w:rsidRPr="000C3BC0" w:rsidRDefault="00EB09ED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2) materiałów dostępnych na stronach internetowych Centralnej Komisji Egzaminacyjnej i Okręgowych Komisji Egzaminacyjnych,</w:t>
      </w:r>
    </w:p>
    <w:p w:rsidR="00EB09ED" w:rsidRPr="000C3BC0" w:rsidRDefault="00EB09ED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3) materiałów prezentowanych w programach publicznej telewizji i radiofonii,</w:t>
      </w:r>
    </w:p>
    <w:p w:rsidR="00EB09ED" w:rsidRPr="000C3BC0" w:rsidRDefault="00EB09ED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4) platform edukacyjnych oraz innych materiałów wskazanych przez nauczyciela, w tym: podręczników, kart pracy, zeszytów oraz zeszytów ćwiczeń.</w:t>
      </w:r>
    </w:p>
    <w:p w:rsidR="00EB09ED" w:rsidRPr="000C3BC0" w:rsidRDefault="00C11FE4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8</w:t>
      </w:r>
      <w:r w:rsidR="00EB09ED" w:rsidRPr="000C3BC0">
        <w:rPr>
          <w:rFonts w:ascii="Arial" w:hAnsi="Arial" w:cs="Arial"/>
          <w:bCs/>
          <w:color w:val="auto"/>
        </w:rPr>
        <w:t>. Komunikacja nauczyciel-uczeń lub nauczyciel-rodzic odbywać się będzie:</w:t>
      </w:r>
    </w:p>
    <w:p w:rsidR="00EB09ED" w:rsidRPr="000C3BC0" w:rsidRDefault="00EB09ED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 za pośrednictwem dziennika elektronicznego oraz strony Internetowej szkoły,</w:t>
      </w:r>
    </w:p>
    <w:p w:rsidR="00EB09ED" w:rsidRPr="000C3BC0" w:rsidRDefault="00EB09ED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2) za pomocą </w:t>
      </w:r>
      <w:r w:rsidRPr="000C3BC0">
        <w:rPr>
          <w:rFonts w:ascii="Arial" w:hAnsi="Arial" w:cs="Arial"/>
          <w:color w:val="auto"/>
        </w:rPr>
        <w:t>Microsoft Teams – usługi internetowej opartej na chmurze zawierającej zestaw narzędzi i  usług służących współpracy zespołowej,</w:t>
      </w:r>
    </w:p>
    <w:p w:rsidR="00EB09ED" w:rsidRPr="000C3BC0" w:rsidRDefault="00EB09ED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3) drogą telefoniczną poprzez rozmowy lub sms,</w:t>
      </w:r>
    </w:p>
    <w:p w:rsidR="00EB09ED" w:rsidRPr="000C3BC0" w:rsidRDefault="00EB09ED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4) drogą mailową lub na zamkniętej grupie Massengera lub innych komunikatorów  założonych na potrzeby edukacji zdalnej, </w:t>
      </w:r>
    </w:p>
    <w:p w:rsidR="00EB09ED" w:rsidRPr="000C3BC0" w:rsidRDefault="00EB09ED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5) poprzez aplikacje umożliwiające przeprowadzenie videokonferencji.</w:t>
      </w:r>
    </w:p>
    <w:p w:rsidR="00EB09ED" w:rsidRPr="000C3BC0" w:rsidRDefault="00C11FE4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9</w:t>
      </w:r>
      <w:r w:rsidR="00EB09ED" w:rsidRPr="000C3BC0">
        <w:rPr>
          <w:rFonts w:ascii="Arial" w:hAnsi="Arial" w:cs="Arial"/>
          <w:bCs/>
          <w:color w:val="auto"/>
        </w:rPr>
        <w:t>. Nauczanie zdalne odbywać się powinno zgodnie z obowiązującym planem lekcji.</w:t>
      </w:r>
    </w:p>
    <w:p w:rsidR="00EB09ED" w:rsidRPr="000C3BC0" w:rsidRDefault="00C11FE4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10.</w:t>
      </w:r>
      <w:r w:rsidR="00EB09ED" w:rsidRPr="000C3BC0">
        <w:rPr>
          <w:rFonts w:ascii="Arial" w:hAnsi="Arial" w:cs="Arial"/>
          <w:bCs/>
          <w:color w:val="auto"/>
        </w:rPr>
        <w:t>Nauczyciele powinni realizować podstawę programową wg planów nauczania, z możliwością ich modyfikacji niezbędną do przyjętych metod i form pracy nauki na odległość.</w:t>
      </w:r>
    </w:p>
    <w:p w:rsidR="00EB09ED" w:rsidRPr="000C3BC0" w:rsidRDefault="00C11FE4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11</w:t>
      </w:r>
      <w:r w:rsidR="00EB09ED" w:rsidRPr="000C3BC0">
        <w:rPr>
          <w:rFonts w:ascii="Arial" w:hAnsi="Arial" w:cs="Arial"/>
          <w:bCs/>
          <w:color w:val="auto"/>
        </w:rPr>
        <w:t>. Podczas planowania zajęć nauczyciele zobowiązani są do realizowania treści z podstawy programowej. Planując jednostkę lekcyjną powinni uwzględniać przepisy BHP oraz potrzeby i ograniczenia psychofizyczne uczniów, w tym skierowanych do kształcenia specjalnego.</w:t>
      </w:r>
    </w:p>
    <w:p w:rsidR="00EB09ED" w:rsidRPr="000C3BC0" w:rsidRDefault="00C11FE4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12</w:t>
      </w:r>
      <w:r w:rsidR="00EB09ED" w:rsidRPr="000C3BC0">
        <w:rPr>
          <w:rFonts w:ascii="Arial" w:hAnsi="Arial" w:cs="Arial"/>
          <w:bCs/>
          <w:color w:val="auto"/>
        </w:rPr>
        <w:t>. Dyrektor może, po zasięgnięciu opinii rady pedagogicznej, czasowo zmodyfikować tygodniowy rozkład zajęć z wykorzystaniem metod i technik kształcenia na odległość lub innego sposobu realizacji tych zajęć. O modyfikacji tygodniowego rozkładu zajęć dyrektor niezwłocznie informuje organ sprawujący nadzór pedagogiczny.</w:t>
      </w:r>
    </w:p>
    <w:p w:rsidR="00EB09ED" w:rsidRPr="000C3BC0" w:rsidRDefault="00EB09ED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bookmarkEnd w:id="15"/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1</w:t>
      </w:r>
      <w:r w:rsidR="00AD05F5" w:rsidRPr="000C3BC0">
        <w:rPr>
          <w:rFonts w:ascii="Arial" w:hAnsi="Arial" w:cs="Arial"/>
          <w:b/>
          <w:bCs/>
          <w:color w:val="auto"/>
        </w:rPr>
        <w:t>3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3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lastRenderedPageBreak/>
        <w:t>Oddział dzieli się na grupy na zajęciach języków obcych nowożytnych i informatyki, jeśli liczy powyżej 24 uczniów.</w:t>
      </w:r>
    </w:p>
    <w:p w:rsidR="00F33B5E" w:rsidRPr="000C3BC0" w:rsidRDefault="00F33B5E" w:rsidP="000C3BC0">
      <w:pPr>
        <w:pStyle w:val="WW-NormalnyWeb"/>
        <w:numPr>
          <w:ilvl w:val="0"/>
          <w:numId w:val="3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bookmarkStart w:id="16" w:name="_Hlk493075151"/>
      <w:r w:rsidRPr="000C3BC0">
        <w:rPr>
          <w:rFonts w:ascii="Arial" w:hAnsi="Arial" w:cs="Arial"/>
          <w:bCs/>
          <w:color w:val="auto"/>
        </w:rPr>
        <w:t xml:space="preserve">Zajęcia z wychowania fizycznego w oddziałach IV – VIII liczących powyżej 26 uczniów prowadzone są w grupach dziewcząt i chłopców. </w:t>
      </w:r>
    </w:p>
    <w:p w:rsidR="00F33B5E" w:rsidRPr="000C3BC0" w:rsidRDefault="00F33B5E" w:rsidP="000C3BC0">
      <w:pPr>
        <w:pStyle w:val="WW-NormalnyWeb"/>
        <w:numPr>
          <w:ilvl w:val="0"/>
          <w:numId w:val="3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Godziny zajęć wychowania fizycznego w klasach sportowych mogą być łączone w bloki z zachowaniem czasu na przerwy i odpoczynek.</w:t>
      </w:r>
    </w:p>
    <w:p w:rsidR="006631BA" w:rsidRPr="000C3BC0" w:rsidRDefault="006631BA" w:rsidP="000C3BC0">
      <w:pPr>
        <w:pStyle w:val="WW-NormalnyWeb"/>
        <w:numPr>
          <w:ilvl w:val="0"/>
          <w:numId w:val="3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Szkoła może być organizatorem i organizować wyjścia uczniów poza teren szkoły, wycieczki krajowe i zagraniczne, półkolonie, kolonie, obozy integracyjne, obozy sportowe i inne formy wypoczynku zorganizowanego dla uczniów.</w:t>
      </w:r>
    </w:p>
    <w:bookmarkEnd w:id="16"/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1</w:t>
      </w:r>
      <w:r w:rsidR="00AD05F5" w:rsidRPr="000C3BC0">
        <w:rPr>
          <w:rFonts w:ascii="Arial" w:hAnsi="Arial" w:cs="Arial"/>
          <w:b/>
          <w:bCs/>
          <w:color w:val="auto"/>
        </w:rPr>
        <w:t>4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3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color w:val="auto"/>
        </w:rPr>
        <w:t xml:space="preserve">W szkole, w zależności od liczby oddziałów, tworzy się stanowiska wicedyrektorów. Stanowisko wicedyrektora powierza i z tego stanowiska odwołuje dyrektor szkoły, po zasięgnięciu opinii rady pedagogicznej i organu prowadzącego szkołę. </w:t>
      </w:r>
      <w:r w:rsidRPr="000C3BC0">
        <w:rPr>
          <w:rFonts w:ascii="Arial" w:hAnsi="Arial" w:cs="Arial"/>
          <w:bCs/>
          <w:color w:val="auto"/>
        </w:rPr>
        <w:t>Dyrektor szkoły ustala zakres obowiązków i odpowiedzialności dla nauczyciela, któremu powierzył stanowisko wicedyrektora.</w:t>
      </w:r>
    </w:p>
    <w:p w:rsidR="00F33B5E" w:rsidRPr="000C3BC0" w:rsidRDefault="00F33B5E" w:rsidP="000C3BC0">
      <w:pPr>
        <w:pStyle w:val="WW-NormalnyWeb"/>
        <w:numPr>
          <w:ilvl w:val="0"/>
          <w:numId w:val="3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Szczegółowy zakres zadań, obowiązków i odpowiedzialności jest opracowywany zgodnie z odrębnymi przepisami i podpisywany przez zainteresowanych pracowników. 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bookmarkStart w:id="17" w:name="_Hlk535303869"/>
      <w:r w:rsidRPr="000C3BC0">
        <w:rPr>
          <w:rFonts w:ascii="Arial" w:hAnsi="Arial" w:cs="Arial"/>
          <w:b/>
          <w:bCs/>
          <w:color w:val="auto"/>
        </w:rPr>
        <w:t>§ 1</w:t>
      </w:r>
      <w:r w:rsidR="00AD05F5" w:rsidRPr="000C3BC0">
        <w:rPr>
          <w:rFonts w:ascii="Arial" w:hAnsi="Arial" w:cs="Arial"/>
          <w:b/>
          <w:bCs/>
          <w:color w:val="auto"/>
        </w:rPr>
        <w:t>5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1. Celem funkcjonowania monitoringu wizyjnego w Szkole Podstawowej nr 12 w Zduńskiej Woli jest zapewnienie bezpieczeństwa i porządku publicznego oraz ochrony dóbr i mienia na obszarze Szkoły Podstawowej nr 12 w Zduńskiej Woli. W szczególności:</w:t>
      </w:r>
    </w:p>
    <w:p w:rsidR="00F33B5E" w:rsidRPr="000C3BC0" w:rsidRDefault="00F33B5E" w:rsidP="000C3BC0">
      <w:pPr>
        <w:pStyle w:val="WW-NormalnyWeb"/>
        <w:numPr>
          <w:ilvl w:val="0"/>
          <w:numId w:val="13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Zapobieganie zachowaniom mogącym sprowadzić niebezpieczeństwo utraty zdrowia lub życia dla osób przebywających na terenie Szkoły Podstawowej nr 12 w Zduńskiej Woli;</w:t>
      </w:r>
    </w:p>
    <w:p w:rsidR="00F33B5E" w:rsidRPr="000C3BC0" w:rsidRDefault="00F33B5E" w:rsidP="000C3BC0">
      <w:pPr>
        <w:pStyle w:val="WW-NormalnyWeb"/>
        <w:numPr>
          <w:ilvl w:val="0"/>
          <w:numId w:val="13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Uniemożliwienie dystrybucji narkotyków, alkoholu oraz innych substancji zakazanych na terenie Szkoły Podstawowej nr 12 w Zduńskiej Woli;</w:t>
      </w:r>
    </w:p>
    <w:p w:rsidR="00F33B5E" w:rsidRPr="000C3BC0" w:rsidRDefault="00F33B5E" w:rsidP="000C3BC0">
      <w:pPr>
        <w:pStyle w:val="WW-NormalnyWeb"/>
        <w:numPr>
          <w:ilvl w:val="0"/>
          <w:numId w:val="13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Ustalenie sprawców oraz zmniejszenie ilości bójek, kradzieży, niszczenia mienia.</w:t>
      </w:r>
    </w:p>
    <w:p w:rsidR="00F33B5E" w:rsidRPr="000C3BC0" w:rsidRDefault="006631BA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2. </w:t>
      </w:r>
      <w:r w:rsidR="00F33B5E" w:rsidRPr="000C3BC0">
        <w:rPr>
          <w:rFonts w:ascii="Arial" w:hAnsi="Arial" w:cs="Arial"/>
          <w:color w:val="auto"/>
        </w:rPr>
        <w:t>Szkoła Podstawowa nr 12 w Zduńskiej Woli posiada monitoring wizyjny wewnętrzny i zewnętrzny.</w:t>
      </w:r>
    </w:p>
    <w:p w:rsidR="00F33B5E" w:rsidRPr="000C3BC0" w:rsidRDefault="00067A48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 xml:space="preserve">3. </w:t>
      </w:r>
      <w:r w:rsidR="00F33B5E" w:rsidRPr="000C3BC0">
        <w:rPr>
          <w:rFonts w:ascii="Arial" w:hAnsi="Arial" w:cs="Arial"/>
          <w:color w:val="auto"/>
        </w:rPr>
        <w:t>Monitoring nie obejmuje pomieszczeń, w których odbywają się zajęcia dydaktyczne, wychowawcze i opiekuńcze, pomieszczeń, w których uczniom jest udzielana pomoc psychologiczno – pedagogiczna, pomieszczeń przeznaczonych do odpoczynku pracowników, pomieszczeń sanitarno – higienicznych, szatni i przebieralni.</w:t>
      </w:r>
    </w:p>
    <w:p w:rsidR="00F33B5E" w:rsidRPr="000C3BC0" w:rsidRDefault="00067A48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 xml:space="preserve">4. </w:t>
      </w:r>
      <w:r w:rsidR="00F33B5E" w:rsidRPr="000C3BC0">
        <w:rPr>
          <w:rFonts w:ascii="Arial" w:hAnsi="Arial" w:cs="Arial"/>
          <w:color w:val="auto"/>
        </w:rPr>
        <w:t>Miejsca objęte monitoringiem wizyjnym zostały przeanalizowane pod kątem poszanowania prywatności i intymności uczniów, rodziców lub opiekunów prawnych oraz pracowników Szkoły Podstawowej nr 12 w Zduńskiej Woli.</w:t>
      </w:r>
    </w:p>
    <w:p w:rsidR="00F33B5E" w:rsidRPr="000C3BC0" w:rsidRDefault="00067A48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color w:val="auto"/>
        </w:rPr>
        <w:t xml:space="preserve">5. </w:t>
      </w:r>
      <w:r w:rsidR="00F33B5E" w:rsidRPr="000C3BC0">
        <w:rPr>
          <w:rFonts w:ascii="Arial" w:hAnsi="Arial" w:cs="Arial"/>
          <w:color w:val="auto"/>
        </w:rPr>
        <w:t>Miejsca objęte monitoringiem są oznakowane poprzez umieszczenie informacji zawierającej piktogram informujący o objęciu obszaru monitoringiem oraz z informacją o:</w:t>
      </w:r>
    </w:p>
    <w:p w:rsidR="00F33B5E" w:rsidRPr="000C3BC0" w:rsidRDefault="00F33B5E" w:rsidP="000C3BC0">
      <w:pPr>
        <w:pStyle w:val="Standard"/>
        <w:shd w:val="clear" w:color="auto" w:fill="FFFFFF"/>
        <w:tabs>
          <w:tab w:val="left" w:pos="-405"/>
          <w:tab w:val="left" w:pos="284"/>
          <w:tab w:val="left" w:pos="426"/>
        </w:tabs>
        <w:spacing w:line="276" w:lineRule="auto"/>
        <w:ind w:left="284" w:hanging="284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lastRenderedPageBreak/>
        <w:t>1) Administratorze Danych Osobowych;</w:t>
      </w:r>
    </w:p>
    <w:p w:rsidR="00F33B5E" w:rsidRPr="000C3BC0" w:rsidRDefault="00F33B5E" w:rsidP="000C3BC0">
      <w:pPr>
        <w:pStyle w:val="Standard"/>
        <w:shd w:val="clear" w:color="auto" w:fill="FFFFFF"/>
        <w:tabs>
          <w:tab w:val="left" w:pos="-405"/>
          <w:tab w:val="left" w:pos="284"/>
          <w:tab w:val="left" w:pos="426"/>
        </w:tabs>
        <w:spacing w:line="276" w:lineRule="auto"/>
        <w:ind w:left="284" w:hanging="284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2) Celu istnienia monitoringu;</w:t>
      </w:r>
    </w:p>
    <w:p w:rsidR="00F33B5E" w:rsidRPr="000C3BC0" w:rsidRDefault="00F33B5E" w:rsidP="000C3BC0">
      <w:pPr>
        <w:pStyle w:val="Standard"/>
        <w:shd w:val="clear" w:color="auto" w:fill="FFFFFF"/>
        <w:tabs>
          <w:tab w:val="left" w:pos="-405"/>
          <w:tab w:val="left" w:pos="284"/>
          <w:tab w:val="left" w:pos="426"/>
        </w:tabs>
        <w:spacing w:line="276" w:lineRule="auto"/>
        <w:ind w:left="284" w:hanging="284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3) Prawie oraz sposobie uzyskania dodatkowych informacji.</w:t>
      </w:r>
    </w:p>
    <w:p w:rsidR="00F33B5E" w:rsidRPr="000C3BC0" w:rsidRDefault="00067A48" w:rsidP="000C3BC0">
      <w:pPr>
        <w:pStyle w:val="Standard"/>
        <w:shd w:val="clear" w:color="auto" w:fill="FFFFFF"/>
        <w:tabs>
          <w:tab w:val="left" w:pos="-405"/>
          <w:tab w:val="left" w:pos="284"/>
          <w:tab w:val="left" w:pos="426"/>
        </w:tabs>
        <w:spacing w:line="276" w:lineRule="auto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6</w:t>
      </w:r>
      <w:r w:rsidR="00F33B5E" w:rsidRPr="000C3BC0">
        <w:rPr>
          <w:rFonts w:ascii="Arial" w:hAnsi="Arial" w:cs="Arial"/>
          <w:kern w:val="0"/>
        </w:rPr>
        <w:t>. Monitoring funkcjonuje całodobowo.</w:t>
      </w:r>
    </w:p>
    <w:p w:rsidR="00F33B5E" w:rsidRPr="000C3BC0" w:rsidRDefault="00067A48" w:rsidP="000C3BC0">
      <w:pPr>
        <w:pStyle w:val="Standard"/>
        <w:shd w:val="clear" w:color="auto" w:fill="FFFFFF"/>
        <w:tabs>
          <w:tab w:val="left" w:pos="-405"/>
          <w:tab w:val="left" w:pos="284"/>
          <w:tab w:val="left" w:pos="426"/>
        </w:tabs>
        <w:spacing w:line="276" w:lineRule="auto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7</w:t>
      </w:r>
      <w:r w:rsidR="00F33B5E" w:rsidRPr="000C3BC0">
        <w:rPr>
          <w:rFonts w:ascii="Arial" w:hAnsi="Arial" w:cs="Arial"/>
          <w:kern w:val="0"/>
        </w:rPr>
        <w:t>. Monitoring nie powinien stanowić środka nadzoru nad jakością wykonywania pracy przez pracowników szkoły.</w:t>
      </w:r>
    </w:p>
    <w:p w:rsidR="00F33B5E" w:rsidRPr="000C3BC0" w:rsidRDefault="00067A48" w:rsidP="000C3BC0">
      <w:pPr>
        <w:pStyle w:val="Standard"/>
        <w:shd w:val="clear" w:color="auto" w:fill="FFFFFF"/>
        <w:tabs>
          <w:tab w:val="left" w:pos="-405"/>
          <w:tab w:val="left" w:pos="284"/>
          <w:tab w:val="left" w:pos="426"/>
        </w:tabs>
        <w:spacing w:line="276" w:lineRule="auto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8</w:t>
      </w:r>
      <w:r w:rsidR="00F33B5E" w:rsidRPr="000C3BC0">
        <w:rPr>
          <w:rFonts w:ascii="Arial" w:hAnsi="Arial" w:cs="Arial"/>
          <w:kern w:val="0"/>
        </w:rPr>
        <w:t>. Dyrektor szkoły przed dopuszczeniem osoby do wykonywania obowiązków służbowych informuje ją na piśmie o stosowaniu monitoringu.</w:t>
      </w:r>
    </w:p>
    <w:p w:rsidR="00F33B5E" w:rsidRPr="000C3BC0" w:rsidRDefault="00067A48" w:rsidP="000C3BC0">
      <w:pPr>
        <w:pStyle w:val="Standard"/>
        <w:tabs>
          <w:tab w:val="left" w:pos="284"/>
        </w:tabs>
        <w:autoSpaceDN w:val="0"/>
        <w:spacing w:line="276" w:lineRule="auto"/>
        <w:rPr>
          <w:rFonts w:ascii="Arial" w:hAnsi="Arial" w:cs="Arial"/>
        </w:rPr>
      </w:pPr>
      <w:r w:rsidRPr="000C3BC0">
        <w:rPr>
          <w:rFonts w:ascii="Arial" w:hAnsi="Arial" w:cs="Arial"/>
          <w:bCs/>
          <w:kern w:val="0"/>
        </w:rPr>
        <w:t>9</w:t>
      </w:r>
      <w:r w:rsidR="00F33B5E" w:rsidRPr="000C3BC0">
        <w:rPr>
          <w:rFonts w:ascii="Arial" w:hAnsi="Arial" w:cs="Arial"/>
          <w:bCs/>
          <w:kern w:val="0"/>
        </w:rPr>
        <w:t xml:space="preserve">. </w:t>
      </w:r>
      <w:r w:rsidR="00F33B5E" w:rsidRPr="000C3BC0">
        <w:rPr>
          <w:rFonts w:ascii="Arial" w:hAnsi="Arial" w:cs="Arial"/>
        </w:rPr>
        <w:t>Rejestrator oraz zewnętrzne nośniki zawierające zapisany obraz zabezpieczony jest przed dostępem osób nieupoważnionych poprzez zastosowanie środków technicznych oraz organizacyjnych określonych w Polityce Bezpieczeństwa oraz Instrukcji Zarządzania Systemami Informatycznymi.</w:t>
      </w:r>
    </w:p>
    <w:bookmarkEnd w:id="17"/>
    <w:p w:rsidR="004A51B0" w:rsidRPr="000C3BC0" w:rsidRDefault="004A51B0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DA149D" w:rsidRPr="007F3AF1" w:rsidRDefault="00F33B5E" w:rsidP="007F3AF1">
      <w:pPr>
        <w:pStyle w:val="Nagwek2"/>
        <w:rPr>
          <w:rFonts w:ascii="Arial" w:hAnsi="Arial" w:cs="Arial"/>
        </w:rPr>
      </w:pPr>
      <w:r w:rsidRPr="007F3AF1">
        <w:rPr>
          <w:rFonts w:ascii="Arial" w:hAnsi="Arial" w:cs="Arial"/>
        </w:rPr>
        <w:t>IV. ZASADY WSPÓŁDZIAŁANIA SZKOŁY Z RODZICAMI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1</w:t>
      </w:r>
      <w:r w:rsidR="00AD05F5" w:rsidRPr="000C3BC0">
        <w:rPr>
          <w:rFonts w:ascii="Arial" w:hAnsi="Arial" w:cs="Arial"/>
          <w:b/>
          <w:bCs/>
          <w:color w:val="auto"/>
        </w:rPr>
        <w:t>6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3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Nauczyciele wspomagają rodziców i współdziałają w zakresie nauczania, wychowania i profilaktyki.</w:t>
      </w:r>
    </w:p>
    <w:p w:rsidR="00F33B5E" w:rsidRPr="000C3BC0" w:rsidRDefault="00F33B5E" w:rsidP="000C3BC0">
      <w:pPr>
        <w:pStyle w:val="WW-NormalnyWeb"/>
        <w:numPr>
          <w:ilvl w:val="0"/>
          <w:numId w:val="3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Współdziałanie odbywa się na zasadzie wzajemnego szacunku, partnerstwa i rozumienia racji obu stron.</w:t>
      </w:r>
    </w:p>
    <w:p w:rsidR="00F33B5E" w:rsidRPr="000C3BC0" w:rsidRDefault="00F33B5E" w:rsidP="000C3BC0">
      <w:pPr>
        <w:pStyle w:val="WW-NormalnyWeb"/>
        <w:numPr>
          <w:ilvl w:val="0"/>
          <w:numId w:val="3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Współdziałanie zapewnia rodzicom (prawnym opiekunom):</w:t>
      </w:r>
    </w:p>
    <w:p w:rsidR="00F33B5E" w:rsidRPr="000C3BC0" w:rsidRDefault="00F33B5E" w:rsidP="000C3BC0">
      <w:pPr>
        <w:pStyle w:val="WW-NormalnyWeb"/>
        <w:numPr>
          <w:ilvl w:val="0"/>
          <w:numId w:val="3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znajomość celów i zadań szkoły oraz zamierzeń klasy;</w:t>
      </w:r>
    </w:p>
    <w:p w:rsidR="00F33B5E" w:rsidRPr="000C3BC0" w:rsidRDefault="00F33B5E" w:rsidP="000C3BC0">
      <w:pPr>
        <w:pStyle w:val="WW-NormalnyWeb"/>
        <w:numPr>
          <w:ilvl w:val="0"/>
          <w:numId w:val="3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znajomość przepisów prawa szkolnego;</w:t>
      </w:r>
    </w:p>
    <w:p w:rsidR="00F33B5E" w:rsidRPr="000C3BC0" w:rsidRDefault="00F33B5E" w:rsidP="000C3BC0">
      <w:pPr>
        <w:pStyle w:val="WW-NormalnyWeb"/>
        <w:numPr>
          <w:ilvl w:val="0"/>
          <w:numId w:val="3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uzyskiwanie bieżącej informacji na temat swego dziecka;</w:t>
      </w:r>
    </w:p>
    <w:p w:rsidR="00F33B5E" w:rsidRPr="000C3BC0" w:rsidRDefault="00F33B5E" w:rsidP="000C3BC0">
      <w:pPr>
        <w:pStyle w:val="WW-NormalnyWeb"/>
        <w:numPr>
          <w:ilvl w:val="0"/>
          <w:numId w:val="3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możliwość korzystania z porad i konsultacji w sprawach dotyczących dziecka.</w:t>
      </w:r>
    </w:p>
    <w:p w:rsidR="00F33B5E" w:rsidRPr="000C3BC0" w:rsidRDefault="00F33B5E" w:rsidP="000C3BC0">
      <w:pPr>
        <w:pStyle w:val="WW-NormalnyWeb"/>
        <w:numPr>
          <w:ilvl w:val="0"/>
          <w:numId w:val="3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Formami współdziałania szkoły z rodzicami (prawnymi opiekunami) są:</w:t>
      </w:r>
    </w:p>
    <w:p w:rsidR="00F33B5E" w:rsidRPr="000C3BC0" w:rsidRDefault="00F33B5E" w:rsidP="000C3BC0">
      <w:pPr>
        <w:pStyle w:val="WW-NormalnyWeb"/>
        <w:numPr>
          <w:ilvl w:val="0"/>
          <w:numId w:val="4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spotkania plenarne rodziców danej klasy (wg potrzeb);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2) spotkania Rad Klasowych Rodziców z Dyrekcją; co najmniej raz w roku szkolnym;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3) indywidualne spotkania nauczycieli z rodzicami (wg potrzeb)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4) kontakty rodziców z pedagogiem szkolnym, psychologiem i logopedą (wg potrzeb);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5) przyjmowanie rodziców przez dyrektora szkoły w czasie godzin urzędowania szkoły (poza stałymi zajęciami dydaktycznymi) oraz w terminach spotkań z rodzicami; 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6) kontakty telefoniczne nauczyciel - rodzic, dyrektor - rodzic;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7) zapraszanie rodziców do organizowania imprez, uroczystości, wycieczek;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8) Indywidualne spotkanie rodzica z nauczycielem nie może zakłócać lekcji, pełnionego przez nauczyciela dyżuru lub innych zajęć prowadzonych z uczniami.</w:t>
      </w:r>
    </w:p>
    <w:p w:rsidR="00F33B5E" w:rsidRPr="000C3BC0" w:rsidRDefault="00F33B5E" w:rsidP="000C3BC0">
      <w:pPr>
        <w:pStyle w:val="WW-NormalnyWeb"/>
        <w:numPr>
          <w:ilvl w:val="0"/>
          <w:numId w:val="4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Rodzice, poprzez swoje organy (Rady Klasowe Rodziców, Radę Rodziców) przedstawiają opinię na temat pracy szkoły lub poszczególnych jej organów i pracowników:</w:t>
      </w:r>
    </w:p>
    <w:p w:rsidR="00F33B5E" w:rsidRPr="000C3BC0" w:rsidRDefault="00F33B5E" w:rsidP="000C3BC0">
      <w:pPr>
        <w:pStyle w:val="WW-NormalnyWeb"/>
        <w:numPr>
          <w:ilvl w:val="0"/>
          <w:numId w:val="4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dyrektorowi szkoły w celu wyjaśnienia lub zmiany sytuacji budzącej zastrzeżenia;</w:t>
      </w:r>
    </w:p>
    <w:p w:rsidR="00F33B5E" w:rsidRPr="000C3BC0" w:rsidRDefault="00F33B5E" w:rsidP="000C3BC0">
      <w:pPr>
        <w:pStyle w:val="WW-NormalnyWeb"/>
        <w:numPr>
          <w:ilvl w:val="0"/>
          <w:numId w:val="4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organowi prowadzącemu lub sprawującemu nadzór pedagogiczny w sytuacji niemożności poprawy stanu rzeczy poprzez interwencję wewnątrz szkoły.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6. Rodzice nie mogą wyprawiać dziecka poniżej 7 roku życia samego do szkoły. Dzieci do 7 roku życia mogą korzystać z drogi jedynie w asyście osoby, która skończyła</w:t>
      </w:r>
      <w:r w:rsidR="00DA149D" w:rsidRPr="000C3BC0">
        <w:rPr>
          <w:rFonts w:ascii="Arial" w:hAnsi="Arial" w:cs="Arial"/>
          <w:bCs/>
          <w:color w:val="auto"/>
        </w:rPr>
        <w:t>,</w:t>
      </w:r>
      <w:r w:rsidRPr="000C3BC0">
        <w:rPr>
          <w:rFonts w:ascii="Arial" w:hAnsi="Arial" w:cs="Arial"/>
          <w:bCs/>
          <w:color w:val="auto"/>
        </w:rPr>
        <w:t xml:space="preserve"> co najmniej 10 lat. Rodzice dzieci do 7 roku życia przedstawiają w formie </w:t>
      </w:r>
      <w:r w:rsidRPr="000C3BC0">
        <w:rPr>
          <w:rFonts w:ascii="Arial" w:hAnsi="Arial" w:cs="Arial"/>
          <w:bCs/>
          <w:color w:val="auto"/>
        </w:rPr>
        <w:lastRenderedPageBreak/>
        <w:t xml:space="preserve">pisemnej wychowawcy osobę (osoby), która może odebrać małoletniego do lat 7 ze szkoły, zgodnie z przepisami Kodeksu Wykroczeń i Prawa o ruchu drogowym. </w:t>
      </w:r>
    </w:p>
    <w:p w:rsidR="00B8071C" w:rsidRPr="000C3BC0" w:rsidRDefault="00B8071C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  <w:sz w:val="28"/>
        </w:rPr>
      </w:pPr>
    </w:p>
    <w:p w:rsidR="00B8071C" w:rsidRPr="001E3B06" w:rsidRDefault="00F33B5E" w:rsidP="001E3B06">
      <w:pPr>
        <w:pStyle w:val="Nagwek2"/>
        <w:rPr>
          <w:rFonts w:ascii="Arial" w:hAnsi="Arial" w:cs="Arial"/>
        </w:rPr>
      </w:pPr>
      <w:r w:rsidRPr="001E3B06">
        <w:rPr>
          <w:rFonts w:ascii="Arial" w:hAnsi="Arial" w:cs="Arial"/>
        </w:rPr>
        <w:t>V. ORGANY SZKOŁY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1</w:t>
      </w:r>
      <w:r w:rsidR="00AD05F5" w:rsidRPr="000C3BC0">
        <w:rPr>
          <w:rFonts w:ascii="Arial" w:hAnsi="Arial" w:cs="Arial"/>
          <w:b/>
          <w:bCs/>
          <w:color w:val="auto"/>
        </w:rPr>
        <w:t>7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1. Organami szkoły są: </w:t>
      </w:r>
    </w:p>
    <w:p w:rsidR="00F33B5E" w:rsidRPr="000C3BC0" w:rsidRDefault="00F33B5E" w:rsidP="000C3BC0">
      <w:pPr>
        <w:pStyle w:val="WW-NormalnyWeb"/>
        <w:numPr>
          <w:ilvl w:val="2"/>
          <w:numId w:val="14"/>
        </w:numPr>
        <w:tabs>
          <w:tab w:val="clear" w:pos="2160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Dyrektor Szkoły.</w:t>
      </w:r>
    </w:p>
    <w:p w:rsidR="00F33B5E" w:rsidRPr="000C3BC0" w:rsidRDefault="00F33B5E" w:rsidP="000C3BC0">
      <w:pPr>
        <w:pStyle w:val="WW-NormalnyWeb"/>
        <w:numPr>
          <w:ilvl w:val="2"/>
          <w:numId w:val="1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Rada Pedagogiczna.</w:t>
      </w:r>
    </w:p>
    <w:p w:rsidR="00F33B5E" w:rsidRPr="000C3BC0" w:rsidRDefault="00F33B5E" w:rsidP="000C3BC0">
      <w:pPr>
        <w:pStyle w:val="WW-NormalnyWeb"/>
        <w:numPr>
          <w:ilvl w:val="2"/>
          <w:numId w:val="1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Rada Rodziców.</w:t>
      </w:r>
    </w:p>
    <w:p w:rsidR="00F33B5E" w:rsidRPr="000C3BC0" w:rsidRDefault="00F33B5E" w:rsidP="000C3BC0">
      <w:pPr>
        <w:pStyle w:val="WW-NormalnyWeb"/>
        <w:numPr>
          <w:ilvl w:val="2"/>
          <w:numId w:val="1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Samorząd Uczniowski.</w:t>
      </w:r>
    </w:p>
    <w:p w:rsidR="00B8071C" w:rsidRPr="000C3BC0" w:rsidRDefault="00B8071C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7F3AF1" w:rsidRDefault="00F33B5E" w:rsidP="007F3AF1">
      <w:pPr>
        <w:pStyle w:val="Nagwek3"/>
        <w:ind w:firstLine="0"/>
        <w:jc w:val="both"/>
        <w:rPr>
          <w:rFonts w:ascii="Arial" w:hAnsi="Arial" w:cs="Arial"/>
        </w:rPr>
      </w:pPr>
      <w:r w:rsidRPr="007F3AF1">
        <w:rPr>
          <w:rFonts w:ascii="Arial" w:hAnsi="Arial" w:cs="Arial"/>
        </w:rPr>
        <w:t>Dyrektor Szkoły.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num" w:pos="1068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 Dyrektor szkoły w szczególności: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kieruje działalnością szkoły i reprezentuje ją na zewnątrz;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sprawuje nadzór pedagogiczny na zasadach określonych w odrębnych przepisach, w tym systematycznie monitoruje pracę nauczycieli i prowadzenie stosownej dokumentacji; 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realizuje zadania związane z awansem zawodowym i oceną pracy nauczycieli, opieką nad nauczycielami rozpoczynającymi pracę w zawodzie; 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odpowiada za prowadzenie dokumentacji pedagogicznej zgodnie z odrębnymi przepisami;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dopuszcza do użytku zaproponowany przez nauczyciela program nauczania, po zasięgnięciu opinii Rady Pedagogicznej; 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ustala szkolny plan nauczania dla danego etapu edukacyjnego z wyodrębnieniem każdego roku szkolnego;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podejmuje decyzje w sprawach przyjmowania uczniów do szkoły, przenoszenia ich do innych klas lub oddziałów; 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występuje do Kuratora Oświaty z wnioskiem o przeniesienie ucznia do innej szkoły; 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kontroluje spełnianie obowiązku szkolnego i wydaje decyzje administracyjne w zakresie zezwolenia na realizację obowiązku szkolnego poza szkołą i przeprowadzenie egzaminu klasyfikacyjnego;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organizuje warunki do prawidłowej realizacji Konwencji o Prawach Dziecka ONZ; 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kontroluje przestrzeganie postanowień Statutu w sprawie rodzaju nagród i kar stosowanych wobec uczniów; 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realizuje uchwały Rady Pedagogicznej, jeżeli są zgodne z prawem oświatowym;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rozstrzyga sprawy sporne i konflikty pomiędzy organami szkoły; 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powierza stanowiska wicedyrektora i odwołuje z niego po zasięgnięciu opinii organu prowadzącego szkoły oraz Rady Pedagogicznej; 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przyznaje nagrody i wymierza kary pracownikom szkoły; 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realizuje pozostałe zadania wynikające z ustawy - Karta Nauczyciela;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ustala na podstawie propozycji zespołów nauczycieli oraz w przypadku braku porozumienia w zespole nauczycieli, po zasięgnięciu opinii Rady Pedagogicznej i Rady Rodziców: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lastRenderedPageBreak/>
        <w:t>- zestaw podręczników lub materiałów edukacyjnych obowiązujący we wszystkich oddziałach danej klasy przez co najmniej trzy lata,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- materiały ćwiczeniowe obowiązujące w poszczególnych oddziałach w danym roku szkolnym.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podaje corocznie w terminie do dnia zakończenia zajęć dydaktycznych w danym roku szkolnym zestaw podręczników, materiałów edukacyjnych oraz materiałów ćwiczeniowych obowiązujących w danym roku szkolnym;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ustala szczegółowe zasady korzystania przez uczniów z podręczników lub materiałów edukacyjnych, uwzględniając konieczność zapewnienia</w:t>
      </w:r>
      <w:r w:rsidR="00DA149D" w:rsidRPr="000C3BC0">
        <w:rPr>
          <w:rFonts w:ascii="Arial" w:hAnsi="Arial" w:cs="Arial"/>
          <w:bCs/>
        </w:rPr>
        <w:t>,</w:t>
      </w:r>
      <w:r w:rsidRPr="000C3BC0">
        <w:rPr>
          <w:rFonts w:ascii="Arial" w:hAnsi="Arial" w:cs="Arial"/>
          <w:bCs/>
        </w:rPr>
        <w:t xml:space="preserve"> co najmniej trzyletniego okresu używania tych podręczników lub materiałów;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wykonuje czynności związane z zakupem do biblioteki szkolnej podręczników, materiałów edukacyjnych, materiałów ćwiczeniowych oraz innych materiałów bibliotecznych oraz czynności związane z gospodarowaniem tymi podręcznikami i materiałami,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18" w:name="_Hlk493075516"/>
      <w:r w:rsidRPr="000C3BC0">
        <w:rPr>
          <w:rFonts w:ascii="Arial" w:hAnsi="Arial" w:cs="Arial"/>
        </w:rPr>
        <w:t>współpracuje z pielęgniarką albo higienistką szkolną, lekarzem i lekarzem dentystą, sprawującymi profilaktyczną opiekę zdr</w:t>
      </w:r>
      <w:r w:rsidR="00434839" w:rsidRPr="000C3BC0">
        <w:rPr>
          <w:rFonts w:ascii="Arial" w:hAnsi="Arial" w:cs="Arial"/>
        </w:rPr>
        <w:t xml:space="preserve">owotną nad dziećmi i młodzieżą, </w:t>
      </w:r>
      <w:r w:rsidR="002C6AE2" w:rsidRPr="000C3BC0">
        <w:rPr>
          <w:rFonts w:ascii="Arial" w:hAnsi="Arial" w:cs="Arial"/>
        </w:rPr>
        <w:t>oraz rodzicami w przypadku wystąpienia problemów zdrowotnych lub higienicznych, w oparciu o procedury organizacyjne postępowania,</w:t>
      </w:r>
    </w:p>
    <w:p w:rsidR="00F33B5E" w:rsidRPr="000C3BC0" w:rsidRDefault="00F33B5E" w:rsidP="000C3BC0">
      <w:pPr>
        <w:numPr>
          <w:ilvl w:val="0"/>
          <w:numId w:val="4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19" w:name="_Hlk535303326"/>
      <w:r w:rsidRPr="000C3BC0">
        <w:rPr>
          <w:rFonts w:ascii="Arial" w:hAnsi="Arial" w:cs="Arial"/>
          <w:bCs/>
        </w:rPr>
        <w:t>dokonuje oceny pracy nauczyciela;</w:t>
      </w:r>
    </w:p>
    <w:bookmarkEnd w:id="18"/>
    <w:bookmarkEnd w:id="19"/>
    <w:p w:rsidR="00F33B5E" w:rsidRPr="000C3BC0" w:rsidRDefault="00F33B5E" w:rsidP="000C3BC0">
      <w:pPr>
        <w:pStyle w:val="WW-NormalnyWeb"/>
        <w:numPr>
          <w:ilvl w:val="0"/>
          <w:numId w:val="45"/>
        </w:numPr>
        <w:tabs>
          <w:tab w:val="clear" w:pos="1068"/>
          <w:tab w:val="left" w:pos="284"/>
          <w:tab w:val="left" w:pos="426"/>
          <w:tab w:val="left" w:pos="709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iCs/>
          <w:color w:val="auto"/>
        </w:rPr>
      </w:pPr>
      <w:r w:rsidRPr="000C3BC0">
        <w:rPr>
          <w:rFonts w:ascii="Arial" w:hAnsi="Arial" w:cs="Arial"/>
          <w:bCs/>
          <w:iCs/>
          <w:color w:val="auto"/>
        </w:rPr>
        <w:t xml:space="preserve">Do zadań dyrektora szkoły w zakresie spraw organizacyjnych należy: </w:t>
      </w:r>
    </w:p>
    <w:p w:rsidR="00F33B5E" w:rsidRPr="000C3BC0" w:rsidRDefault="00F33B5E" w:rsidP="000C3BC0">
      <w:pPr>
        <w:pStyle w:val="WW-NormalnyWeb"/>
        <w:numPr>
          <w:ilvl w:val="0"/>
          <w:numId w:val="4"/>
        </w:numPr>
        <w:tabs>
          <w:tab w:val="clear" w:pos="720"/>
          <w:tab w:val="left" w:pos="284"/>
          <w:tab w:val="left" w:pos="426"/>
          <w:tab w:val="num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przygotowywanie projektu "Planu pracy szkoły";</w:t>
      </w:r>
    </w:p>
    <w:p w:rsidR="00F33B5E" w:rsidRPr="000C3BC0" w:rsidRDefault="00F33B5E" w:rsidP="000C3BC0">
      <w:pPr>
        <w:pStyle w:val="WW-NormalnyWeb"/>
        <w:numPr>
          <w:ilvl w:val="0"/>
          <w:numId w:val="4"/>
        </w:numPr>
        <w:tabs>
          <w:tab w:val="clear" w:pos="720"/>
          <w:tab w:val="left" w:pos="284"/>
          <w:tab w:val="left" w:pos="426"/>
          <w:tab w:val="num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opracowywanie "Arkusza organizacyjnego szkoły" z uwzględnieniem szkolnego planu nauczania;</w:t>
      </w:r>
    </w:p>
    <w:p w:rsidR="00F33B5E" w:rsidRPr="000C3BC0" w:rsidRDefault="00F33B5E" w:rsidP="000C3BC0">
      <w:pPr>
        <w:pStyle w:val="WW-NormalnyWeb"/>
        <w:numPr>
          <w:ilvl w:val="0"/>
          <w:numId w:val="4"/>
        </w:numPr>
        <w:tabs>
          <w:tab w:val="clear" w:pos="720"/>
          <w:tab w:val="left" w:pos="284"/>
          <w:tab w:val="left" w:pos="426"/>
          <w:tab w:val="num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ustalenie "Tygodniowego rozkładu zajęć";</w:t>
      </w:r>
    </w:p>
    <w:p w:rsidR="00F33B5E" w:rsidRPr="000C3BC0" w:rsidRDefault="00F33B5E" w:rsidP="000C3BC0">
      <w:pPr>
        <w:pStyle w:val="WW-NormalnyWeb"/>
        <w:numPr>
          <w:ilvl w:val="0"/>
          <w:numId w:val="4"/>
        </w:numPr>
        <w:tabs>
          <w:tab w:val="clear" w:pos="720"/>
          <w:tab w:val="left" w:pos="284"/>
          <w:tab w:val="left" w:pos="426"/>
          <w:tab w:val="num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podejmowanie decyzji o zawieszeniu zajęć dydaktycznych z zachowaniem warunków określonych odrębnymi przepisami,</w:t>
      </w:r>
    </w:p>
    <w:p w:rsidR="00F33B5E" w:rsidRPr="000C3BC0" w:rsidRDefault="00F33B5E" w:rsidP="000C3BC0">
      <w:pPr>
        <w:pStyle w:val="WW-NormalnyWeb"/>
        <w:numPr>
          <w:ilvl w:val="0"/>
          <w:numId w:val="4"/>
        </w:numPr>
        <w:tabs>
          <w:tab w:val="clear" w:pos="720"/>
          <w:tab w:val="left" w:pos="284"/>
          <w:tab w:val="left" w:pos="426"/>
          <w:tab w:val="num" w:pos="113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bookmarkStart w:id="20" w:name="_Hlk493075546"/>
      <w:r w:rsidRPr="000C3BC0">
        <w:rPr>
          <w:rFonts w:ascii="Arial" w:hAnsi="Arial" w:cs="Arial"/>
          <w:color w:val="auto"/>
        </w:rPr>
        <w:t>organizuje dodatkowe zajęcia edukacyjne za zgodą organu prowadzącego szkołę i po zasięgnięciu opinii rady pedagogicznej i rady rodziców</w:t>
      </w:r>
      <w:r w:rsidRPr="000C3BC0">
        <w:rPr>
          <w:rFonts w:ascii="Arial" w:hAnsi="Arial" w:cs="Arial"/>
          <w:bCs/>
          <w:color w:val="auto"/>
        </w:rPr>
        <w:t>;</w:t>
      </w:r>
    </w:p>
    <w:bookmarkEnd w:id="20"/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709"/>
          <w:tab w:val="left" w:pos="2127"/>
        </w:tabs>
        <w:spacing w:before="0" w:after="0" w:line="276" w:lineRule="auto"/>
        <w:rPr>
          <w:rFonts w:ascii="Arial" w:hAnsi="Arial" w:cs="Arial"/>
          <w:bCs/>
          <w:iCs/>
          <w:color w:val="auto"/>
        </w:rPr>
      </w:pPr>
      <w:r w:rsidRPr="000C3BC0">
        <w:rPr>
          <w:rFonts w:ascii="Arial" w:hAnsi="Arial" w:cs="Arial"/>
          <w:bCs/>
          <w:iCs/>
          <w:color w:val="auto"/>
        </w:rPr>
        <w:t xml:space="preserve">3) Do zadań dyrektora w zakresie spraw finansowych należy: </w:t>
      </w:r>
    </w:p>
    <w:p w:rsidR="00F33B5E" w:rsidRPr="000C3BC0" w:rsidRDefault="00F33B5E" w:rsidP="000C3BC0">
      <w:pPr>
        <w:pStyle w:val="WW-NormalnyWeb"/>
        <w:numPr>
          <w:ilvl w:val="0"/>
          <w:numId w:val="4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opracowywanie "Planu finansowego" szkoły i przedstawianie go do zaopiniowania Radzie Pedagogicznej i Radzie Rodziców;</w:t>
      </w:r>
    </w:p>
    <w:p w:rsidR="00F33B5E" w:rsidRPr="000C3BC0" w:rsidRDefault="00F33B5E" w:rsidP="000C3BC0">
      <w:pPr>
        <w:pStyle w:val="WW-NormalnyWeb"/>
        <w:numPr>
          <w:ilvl w:val="0"/>
          <w:numId w:val="4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realizowanie "Planu finansowego", w szczególności poprzez dysponowanie określonymi w nim środkami, stosownie do przepisów określających zasady gospodarki finansowej. 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iCs/>
          <w:color w:val="auto"/>
        </w:rPr>
      </w:pPr>
      <w:r w:rsidRPr="000C3BC0">
        <w:rPr>
          <w:rFonts w:ascii="Arial" w:hAnsi="Arial" w:cs="Arial"/>
          <w:bCs/>
          <w:iCs/>
          <w:color w:val="auto"/>
        </w:rPr>
        <w:t xml:space="preserve">4) Do zadań dyrektora w zakresie spraw administracyjno - gospodarczych oraz biurowych należy: </w:t>
      </w:r>
    </w:p>
    <w:p w:rsidR="00F33B5E" w:rsidRPr="000C3BC0" w:rsidRDefault="00F33B5E" w:rsidP="000C3BC0">
      <w:pPr>
        <w:pStyle w:val="WW-NormalnyWeb"/>
        <w:numPr>
          <w:ilvl w:val="0"/>
          <w:numId w:val="4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sprawowanie nadzoru nad działalnością administracyjno - gospodarczą szkoły, organizowanie wyposażenia szkoły w środki dydaktyczne i sprzęt szkolny;</w:t>
      </w:r>
    </w:p>
    <w:p w:rsidR="00F33B5E" w:rsidRPr="000C3BC0" w:rsidRDefault="00F33B5E" w:rsidP="000C3BC0">
      <w:pPr>
        <w:pStyle w:val="WW-NormalnyWeb"/>
        <w:numPr>
          <w:ilvl w:val="0"/>
          <w:numId w:val="4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organizowanie i nadzorowanie kancelarii szkoły; </w:t>
      </w:r>
    </w:p>
    <w:p w:rsidR="00F33B5E" w:rsidRPr="000C3BC0" w:rsidRDefault="00F33B5E" w:rsidP="000C3BC0">
      <w:pPr>
        <w:pStyle w:val="WW-NormalnyWeb"/>
        <w:numPr>
          <w:ilvl w:val="0"/>
          <w:numId w:val="4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nadzorowanie prawidłowego prowadzenia dokumentacji przez nauczycieli oraz prawidłowego wykorzystywania druków szkolnych;</w:t>
      </w:r>
    </w:p>
    <w:p w:rsidR="00F33B5E" w:rsidRPr="000C3BC0" w:rsidRDefault="00F33B5E" w:rsidP="000C3BC0">
      <w:pPr>
        <w:pStyle w:val="WW-NormalnyWeb"/>
        <w:numPr>
          <w:ilvl w:val="0"/>
          <w:numId w:val="4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organizowanie przeglądu technicznego obiektów szkolnych oraz prac konserwacyjno – remontowych;</w:t>
      </w:r>
    </w:p>
    <w:p w:rsidR="00F33B5E" w:rsidRPr="000C3BC0" w:rsidRDefault="00F33B5E" w:rsidP="000C3BC0">
      <w:pPr>
        <w:pStyle w:val="WW-NormalnyWeb"/>
        <w:numPr>
          <w:ilvl w:val="0"/>
          <w:numId w:val="4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organizowanie okresowych inwentaryzacji majątku szkolnego.</w:t>
      </w:r>
    </w:p>
    <w:p w:rsidR="002C6AE2" w:rsidRPr="000C3BC0" w:rsidRDefault="002C6AE2" w:rsidP="000C3BC0">
      <w:pPr>
        <w:pStyle w:val="WW-NormalnyWeb"/>
        <w:numPr>
          <w:ilvl w:val="0"/>
          <w:numId w:val="47"/>
        </w:numPr>
        <w:tabs>
          <w:tab w:val="left" w:pos="284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lastRenderedPageBreak/>
        <w:t>wdrażanie odpowiednich środków technicznych i organizacyjnych, zapewniających zgodność przetwarzania danych osobowych z przepisami o ochronie danych osobowych;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iCs/>
          <w:color w:val="auto"/>
        </w:rPr>
      </w:pPr>
      <w:r w:rsidRPr="000C3BC0">
        <w:rPr>
          <w:rFonts w:ascii="Arial" w:hAnsi="Arial" w:cs="Arial"/>
          <w:bCs/>
          <w:iCs/>
          <w:color w:val="auto"/>
        </w:rPr>
        <w:t xml:space="preserve">5) Do zadań dyrektora w zakresie spraw porządkowych, bhp i podobnych należy: </w:t>
      </w:r>
    </w:p>
    <w:p w:rsidR="00F33B5E" w:rsidRPr="000C3BC0" w:rsidRDefault="00F33B5E" w:rsidP="000C3BC0">
      <w:pPr>
        <w:pStyle w:val="WW-NormalnyWeb"/>
        <w:numPr>
          <w:ilvl w:val="0"/>
          <w:numId w:val="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zapewnienie właściwego stanu bezpieczeństwa i higieny pracy;</w:t>
      </w:r>
    </w:p>
    <w:p w:rsidR="00F33B5E" w:rsidRPr="000C3BC0" w:rsidRDefault="00F33B5E" w:rsidP="000C3BC0">
      <w:pPr>
        <w:numPr>
          <w:ilvl w:val="0"/>
          <w:numId w:val="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egzekwowanie przestrzegania przez uczniów i pracowników ustalonego w szkole porządku oraz dbałości o jej czystość i estetykę; </w:t>
      </w:r>
    </w:p>
    <w:p w:rsidR="00F33B5E" w:rsidRPr="000C3BC0" w:rsidRDefault="00F33B5E" w:rsidP="000C3BC0">
      <w:pPr>
        <w:numPr>
          <w:ilvl w:val="0"/>
          <w:numId w:val="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wykonywanie zadań dotyczących planowania obronnego, obrony cywilnej i powszechnej samoobrony. 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iCs/>
          <w:color w:val="auto"/>
        </w:rPr>
      </w:pPr>
      <w:r w:rsidRPr="000C3BC0">
        <w:rPr>
          <w:rFonts w:ascii="Arial" w:hAnsi="Arial" w:cs="Arial"/>
          <w:bCs/>
          <w:iCs/>
          <w:color w:val="auto"/>
        </w:rPr>
        <w:t>6) Dyrektor jest kierownikiem zakładu pracy dla zatrudnionych w szkole nauczycieli oraz pracowników nie będących nauczycielami. W zakresie tym w szczególności:</w:t>
      </w:r>
    </w:p>
    <w:p w:rsidR="00F33B5E" w:rsidRPr="000C3BC0" w:rsidRDefault="00F33B5E" w:rsidP="000C3BC0">
      <w:pPr>
        <w:pStyle w:val="WW-NormalnyWeb"/>
        <w:numPr>
          <w:ilvl w:val="0"/>
          <w:numId w:val="4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zatrudnia i zwalnia nauczycieli oraz innych pracowników szkoły;</w:t>
      </w:r>
    </w:p>
    <w:p w:rsidR="00F33B5E" w:rsidRPr="000C3BC0" w:rsidRDefault="00F33B5E" w:rsidP="000C3BC0">
      <w:pPr>
        <w:pStyle w:val="WW-NormalnyWeb"/>
        <w:numPr>
          <w:ilvl w:val="0"/>
          <w:numId w:val="4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ustala “Plan urlopów pracowników szkoły nie będących nauczycielami”;</w:t>
      </w:r>
    </w:p>
    <w:p w:rsidR="00F33B5E" w:rsidRPr="000C3BC0" w:rsidRDefault="00F33B5E" w:rsidP="000C3BC0">
      <w:pPr>
        <w:pStyle w:val="WW-NormalnyWeb"/>
        <w:numPr>
          <w:ilvl w:val="0"/>
          <w:numId w:val="4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color w:val="auto"/>
        </w:rPr>
        <w:t>administruje zakładowym funduszem świadc</w:t>
      </w:r>
      <w:r w:rsidR="00434839" w:rsidRPr="000C3BC0">
        <w:rPr>
          <w:rFonts w:ascii="Arial" w:hAnsi="Arial" w:cs="Arial"/>
          <w:color w:val="auto"/>
        </w:rPr>
        <w:t xml:space="preserve">zeń socjalnych </w:t>
      </w:r>
      <w:r w:rsidRPr="000C3BC0">
        <w:rPr>
          <w:rFonts w:ascii="Arial" w:hAnsi="Arial" w:cs="Arial"/>
          <w:color w:val="auto"/>
        </w:rPr>
        <w:t>zgodnie z ustalonym regulaminem i na zasadach określonych odrębnymi przepisami prawa;</w:t>
      </w:r>
    </w:p>
    <w:p w:rsidR="00434839" w:rsidRPr="000C3BC0" w:rsidRDefault="00F33B5E" w:rsidP="000C3BC0">
      <w:pPr>
        <w:pStyle w:val="WW-NormalnyWeb"/>
        <w:numPr>
          <w:ilvl w:val="0"/>
          <w:numId w:val="4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przyznaje nagrody oraz wymierza kary porządkowe nauczycielom i innym pracownikom szkoły, zasięga opinii w sprawach organizacji pracy szkoły;</w:t>
      </w:r>
    </w:p>
    <w:p w:rsidR="00F33B5E" w:rsidRPr="000C3BC0" w:rsidRDefault="00F33B5E" w:rsidP="000C3BC0">
      <w:pPr>
        <w:pStyle w:val="WW-NormalnyWeb"/>
        <w:numPr>
          <w:ilvl w:val="0"/>
          <w:numId w:val="4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ustala w porozumieniu ze związkami zawodowymiregulaminy: pracy, </w:t>
      </w:r>
      <w:r w:rsidR="00A07A13" w:rsidRPr="000C3BC0">
        <w:rPr>
          <w:rFonts w:ascii="Arial" w:hAnsi="Arial" w:cs="Arial"/>
          <w:bCs/>
          <w:color w:val="auto"/>
        </w:rPr>
        <w:t xml:space="preserve">wynagradzania, </w:t>
      </w:r>
      <w:r w:rsidRPr="000C3BC0">
        <w:rPr>
          <w:rFonts w:ascii="Arial" w:hAnsi="Arial" w:cs="Arial"/>
          <w:bCs/>
          <w:color w:val="auto"/>
        </w:rPr>
        <w:t>Zakładowego Funduszu Świadczeń Socjalnych;</w:t>
      </w:r>
    </w:p>
    <w:p w:rsidR="00F33B5E" w:rsidRPr="000C3BC0" w:rsidRDefault="00F33B5E" w:rsidP="000C3BC0">
      <w:pPr>
        <w:pStyle w:val="Akapitzlist"/>
        <w:numPr>
          <w:ilvl w:val="0"/>
          <w:numId w:val="4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  <w:i/>
          <w:vanish/>
        </w:rPr>
      </w:pPr>
    </w:p>
    <w:p w:rsidR="00F33B5E" w:rsidRPr="000C3BC0" w:rsidRDefault="00F33B5E" w:rsidP="000C3BC0">
      <w:pPr>
        <w:pStyle w:val="Akapitzlist"/>
        <w:numPr>
          <w:ilvl w:val="0"/>
          <w:numId w:val="4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  <w:i/>
          <w:vanish/>
        </w:rPr>
      </w:pPr>
    </w:p>
    <w:p w:rsidR="00F33B5E" w:rsidRPr="000C3BC0" w:rsidRDefault="00F33B5E" w:rsidP="000C3BC0">
      <w:pPr>
        <w:pStyle w:val="Akapitzlist"/>
        <w:numPr>
          <w:ilvl w:val="0"/>
          <w:numId w:val="4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  <w:i/>
          <w:vanish/>
        </w:rPr>
      </w:pPr>
    </w:p>
    <w:p w:rsidR="00F33B5E" w:rsidRPr="000C3BC0" w:rsidRDefault="00F33B5E" w:rsidP="000C3BC0">
      <w:pPr>
        <w:pStyle w:val="Akapitzlist"/>
        <w:numPr>
          <w:ilvl w:val="0"/>
          <w:numId w:val="4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  <w:i/>
          <w:vanish/>
        </w:rPr>
      </w:pPr>
    </w:p>
    <w:p w:rsidR="00F33B5E" w:rsidRPr="000C3BC0" w:rsidRDefault="00F33B5E" w:rsidP="000C3BC0">
      <w:pPr>
        <w:pStyle w:val="Akapitzlist"/>
        <w:numPr>
          <w:ilvl w:val="0"/>
          <w:numId w:val="4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  <w:i/>
          <w:vanish/>
        </w:rPr>
      </w:pPr>
    </w:p>
    <w:p w:rsidR="00F33B5E" w:rsidRPr="000C3BC0" w:rsidRDefault="00F33B5E" w:rsidP="000C3BC0">
      <w:pPr>
        <w:pStyle w:val="Akapitzlist"/>
        <w:tabs>
          <w:tab w:val="left" w:pos="2127"/>
        </w:tabs>
        <w:spacing w:line="276" w:lineRule="auto"/>
        <w:ind w:left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7) W zakresie współpracy z Radą Pedagogiczną i Radą Rodziców dyrektor w szczególności: </w:t>
      </w:r>
    </w:p>
    <w:p w:rsidR="00F33B5E" w:rsidRPr="000C3BC0" w:rsidRDefault="00F33B5E" w:rsidP="000C3BC0">
      <w:pPr>
        <w:pStyle w:val="WW-NormalnyWeb"/>
        <w:numPr>
          <w:ilvl w:val="0"/>
          <w:numId w:val="8"/>
        </w:numPr>
        <w:tabs>
          <w:tab w:val="clear" w:pos="720"/>
          <w:tab w:val="left" w:pos="284"/>
          <w:tab w:val="left" w:pos="426"/>
          <w:tab w:val="num" w:pos="127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Przedstawia Radzie Pedagogicznej, nie rzadziej niż dwa razy w roku szkolnym, ogólne wnioski wynikające ze sprawowanego nadzoru pedagogicznego oraz informacje o działalności szkoły;</w:t>
      </w:r>
    </w:p>
    <w:p w:rsidR="00F33B5E" w:rsidRPr="000C3BC0" w:rsidRDefault="00F33B5E" w:rsidP="000C3BC0">
      <w:pPr>
        <w:pStyle w:val="WW-NormalnyWeb"/>
        <w:numPr>
          <w:ilvl w:val="0"/>
          <w:numId w:val="8"/>
        </w:numPr>
        <w:tabs>
          <w:tab w:val="clear" w:pos="720"/>
          <w:tab w:val="left" w:pos="284"/>
          <w:tab w:val="left" w:pos="426"/>
          <w:tab w:val="num" w:pos="127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składa Radzie Pedagogicznej okresowe sprawozdania z realizacji “Planu pracy szkoły”;</w:t>
      </w:r>
    </w:p>
    <w:p w:rsidR="00F33B5E" w:rsidRPr="000C3BC0" w:rsidRDefault="00F33B5E" w:rsidP="000C3BC0">
      <w:pPr>
        <w:pStyle w:val="WW-NormalnyWeb"/>
        <w:numPr>
          <w:ilvl w:val="0"/>
          <w:numId w:val="8"/>
        </w:numPr>
        <w:tabs>
          <w:tab w:val="clear" w:pos="720"/>
          <w:tab w:val="left" w:pos="284"/>
          <w:tab w:val="left" w:pos="426"/>
          <w:tab w:val="num" w:pos="127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udziela Radzie Rodziców informacji o działalności dydaktyczno - wychowawczej szkoły;</w:t>
      </w:r>
    </w:p>
    <w:p w:rsidR="00B8071C" w:rsidRPr="000C3BC0" w:rsidRDefault="00B8071C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7F3AF1" w:rsidRDefault="00F33B5E" w:rsidP="007F3AF1">
      <w:pPr>
        <w:pStyle w:val="Nagwek3"/>
        <w:ind w:firstLine="0"/>
        <w:rPr>
          <w:rFonts w:ascii="Arial" w:hAnsi="Arial" w:cs="Arial"/>
        </w:rPr>
      </w:pPr>
      <w:r w:rsidRPr="007F3AF1">
        <w:rPr>
          <w:rFonts w:ascii="Arial" w:hAnsi="Arial" w:cs="Arial"/>
        </w:rPr>
        <w:t>Rada Pedagogiczna.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 szkole funkcjonuje jedna Rada Pedagogiczna, której członkami są wszyscy nauczyciele.</w:t>
      </w:r>
    </w:p>
    <w:p w:rsidR="00F33B5E" w:rsidRPr="000C3BC0" w:rsidRDefault="00F33B5E" w:rsidP="000C3BC0">
      <w:pPr>
        <w:pStyle w:val="WW-NormalnyWeb"/>
        <w:numPr>
          <w:ilvl w:val="1"/>
          <w:numId w:val="45"/>
        </w:numPr>
        <w:tabs>
          <w:tab w:val="clear" w:pos="1428"/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i/>
          <w:color w:val="auto"/>
        </w:rPr>
        <w:t>Do kompetencji stanowiących Rady Pedagogicznej należy</w:t>
      </w:r>
      <w:r w:rsidRPr="000C3BC0">
        <w:rPr>
          <w:rFonts w:ascii="Arial" w:hAnsi="Arial" w:cs="Arial"/>
          <w:bCs/>
          <w:color w:val="auto"/>
        </w:rPr>
        <w:t xml:space="preserve">: </w:t>
      </w:r>
    </w:p>
    <w:p w:rsidR="00F33B5E" w:rsidRPr="000C3BC0" w:rsidRDefault="00F33B5E" w:rsidP="000C3BC0">
      <w:pPr>
        <w:pStyle w:val="WW-NormalnyWeb"/>
        <w:numPr>
          <w:ilvl w:val="0"/>
          <w:numId w:val="5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zatwierdzenie planów pracy szkoły;</w:t>
      </w:r>
    </w:p>
    <w:p w:rsidR="00664EDD" w:rsidRPr="000C3BC0" w:rsidRDefault="00F33B5E" w:rsidP="000C3BC0">
      <w:pPr>
        <w:pStyle w:val="WW-NormalnyWeb"/>
        <w:numPr>
          <w:ilvl w:val="0"/>
          <w:numId w:val="5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podejmowanie uchwał w sprawie wyników klasyfikacji i promocji uczniów;</w:t>
      </w:r>
    </w:p>
    <w:p w:rsidR="004D4933" w:rsidRPr="000C3BC0" w:rsidRDefault="00F33B5E" w:rsidP="000C3BC0">
      <w:pPr>
        <w:pStyle w:val="WW-NormalnyWeb"/>
        <w:numPr>
          <w:ilvl w:val="0"/>
          <w:numId w:val="5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bookmarkStart w:id="21" w:name="_Hlk493075594"/>
      <w:r w:rsidRPr="000C3BC0">
        <w:rPr>
          <w:rFonts w:ascii="Arial" w:hAnsi="Arial" w:cs="Arial"/>
          <w:bCs/>
          <w:color w:val="auto"/>
        </w:rPr>
        <w:t>podejmowanie uchwał w sprawie eksperymentów pedagogicznych w szkole</w:t>
      </w:r>
      <w:bookmarkEnd w:id="21"/>
      <w:r w:rsidR="004D4933" w:rsidRPr="000C3BC0">
        <w:rPr>
          <w:rFonts w:ascii="Arial" w:hAnsi="Arial" w:cs="Arial"/>
          <w:bCs/>
          <w:color w:val="auto"/>
        </w:rPr>
        <w:t>;</w:t>
      </w:r>
    </w:p>
    <w:p w:rsidR="00F33B5E" w:rsidRPr="000C3BC0" w:rsidRDefault="00F33B5E" w:rsidP="000C3BC0">
      <w:pPr>
        <w:pStyle w:val="WW-NormalnyWeb"/>
        <w:numPr>
          <w:ilvl w:val="0"/>
          <w:numId w:val="5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ustalenie organizacji doskonalenia zawodowego nauczycieli;</w:t>
      </w:r>
    </w:p>
    <w:p w:rsidR="00F33B5E" w:rsidRPr="000C3BC0" w:rsidRDefault="00F33B5E" w:rsidP="000C3BC0">
      <w:pPr>
        <w:pStyle w:val="WW-NormalnyWeb"/>
        <w:numPr>
          <w:ilvl w:val="0"/>
          <w:numId w:val="5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podejmowanie uchwał w sprawach skreślenia z listy uczniów.</w:t>
      </w:r>
    </w:p>
    <w:p w:rsidR="00F33B5E" w:rsidRPr="000C3BC0" w:rsidRDefault="00F33B5E" w:rsidP="000C3BC0">
      <w:pPr>
        <w:pStyle w:val="WW-NormalnyWeb"/>
        <w:numPr>
          <w:ilvl w:val="1"/>
          <w:numId w:val="45"/>
        </w:numPr>
        <w:tabs>
          <w:tab w:val="clear" w:pos="1428"/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i/>
          <w:iCs/>
          <w:color w:val="auto"/>
        </w:rPr>
        <w:t>Rada Pedagogiczna opiniuje w szczególności</w:t>
      </w:r>
      <w:r w:rsidRPr="000C3BC0">
        <w:rPr>
          <w:rFonts w:ascii="Arial" w:hAnsi="Arial" w:cs="Arial"/>
          <w:bCs/>
          <w:color w:val="auto"/>
        </w:rPr>
        <w:t>:</w:t>
      </w:r>
    </w:p>
    <w:p w:rsidR="00F33B5E" w:rsidRPr="000C3BC0" w:rsidRDefault="00F33B5E" w:rsidP="000C3BC0">
      <w:pPr>
        <w:pStyle w:val="WW-NormalnyWeb"/>
        <w:numPr>
          <w:ilvl w:val="0"/>
          <w:numId w:val="5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organizację pracy szkoły, w tym tygodniowy rozkład zajęć lekcyjnych i pozalekcyjnych;</w:t>
      </w:r>
    </w:p>
    <w:p w:rsidR="00F33B5E" w:rsidRPr="000C3BC0" w:rsidRDefault="00F33B5E" w:rsidP="000C3BC0">
      <w:pPr>
        <w:pStyle w:val="WW-NormalnyWeb"/>
        <w:numPr>
          <w:ilvl w:val="0"/>
          <w:numId w:val="5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bookmarkStart w:id="22" w:name="_Hlk493075628"/>
      <w:r w:rsidRPr="000C3BC0">
        <w:rPr>
          <w:rFonts w:ascii="Arial" w:hAnsi="Arial" w:cs="Arial"/>
          <w:bCs/>
          <w:color w:val="auto"/>
        </w:rPr>
        <w:t>projekt planu finansowego szkoły, składany przez Dyrektora;</w:t>
      </w:r>
    </w:p>
    <w:bookmarkEnd w:id="22"/>
    <w:p w:rsidR="00F33B5E" w:rsidRPr="000C3BC0" w:rsidRDefault="00F33B5E" w:rsidP="000C3BC0">
      <w:pPr>
        <w:pStyle w:val="WW-NormalnyWeb"/>
        <w:numPr>
          <w:ilvl w:val="0"/>
          <w:numId w:val="5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wnioski dyrektora o przyznanie nauczycielom odznaczeń, nagród i innych wyróżnień;</w:t>
      </w:r>
    </w:p>
    <w:p w:rsidR="00F33B5E" w:rsidRPr="000C3BC0" w:rsidRDefault="00F33B5E" w:rsidP="000C3BC0">
      <w:pPr>
        <w:pStyle w:val="WW-NormalnyWeb"/>
        <w:numPr>
          <w:ilvl w:val="0"/>
          <w:numId w:val="5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lastRenderedPageBreak/>
        <w:t>propozycje dyrektora w sprawach przydziału nauczycielom stałych prac i zajęć w ramach wynagrodzenia zasadniczego oraz dodatkowo płatnych zajęć dydaktycznych, wychowawczych i opiekuńczych;</w:t>
      </w:r>
    </w:p>
    <w:p w:rsidR="00F33B5E" w:rsidRPr="000C3BC0" w:rsidRDefault="00F33B5E" w:rsidP="000C3BC0">
      <w:pPr>
        <w:pStyle w:val="WW-NormalnyWeb"/>
        <w:numPr>
          <w:ilvl w:val="0"/>
          <w:numId w:val="5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propozycje dyrektora dotyczące kandydatów do powierzenia im funkcji kierowniczych w szkole;</w:t>
      </w:r>
    </w:p>
    <w:p w:rsidR="00F33B5E" w:rsidRPr="000C3BC0" w:rsidRDefault="00F33B5E" w:rsidP="000C3BC0">
      <w:pPr>
        <w:pStyle w:val="WW-NormalnyWeb"/>
        <w:numPr>
          <w:ilvl w:val="0"/>
          <w:numId w:val="5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propozycje zespołów nauczycieli dotyczących wyboru jednego podręcznika lub materiału edukacyjnego.</w:t>
      </w:r>
    </w:p>
    <w:p w:rsidR="00F33B5E" w:rsidRPr="000C3BC0" w:rsidRDefault="00F33B5E" w:rsidP="000C3BC0">
      <w:pPr>
        <w:pStyle w:val="WW-NormalnyWeb"/>
        <w:numPr>
          <w:ilvl w:val="1"/>
          <w:numId w:val="15"/>
        </w:numPr>
        <w:tabs>
          <w:tab w:val="clear" w:pos="1440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Rada Pedagogiczna może wystąpić z wnioskiem o odwołanie nauczyciela ze stanowiska dyrektora lub innego stanowiska kierowniczego w szkole;</w:t>
      </w:r>
    </w:p>
    <w:p w:rsidR="00F33B5E" w:rsidRPr="000C3BC0" w:rsidRDefault="00F33B5E" w:rsidP="000C3BC0">
      <w:pPr>
        <w:pStyle w:val="WW-NormalnyWeb"/>
        <w:numPr>
          <w:ilvl w:val="1"/>
          <w:numId w:val="15"/>
        </w:numPr>
        <w:tabs>
          <w:tab w:val="clear" w:pos="1440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Szczegółowe zasady działalności Rady Pedagogicznej określa ustalony przez nią regulamin Rady Pedagogicznej. Zebrania Rady Pedagogicznej są protokołowane.</w:t>
      </w:r>
    </w:p>
    <w:p w:rsidR="00664EDD" w:rsidRPr="000C3BC0" w:rsidRDefault="004D4933" w:rsidP="000C3BC0">
      <w:pPr>
        <w:pStyle w:val="WW-NormalnyWeb"/>
        <w:numPr>
          <w:ilvl w:val="1"/>
          <w:numId w:val="15"/>
        </w:numPr>
        <w:tabs>
          <w:tab w:val="clear" w:pos="1440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</w:t>
      </w:r>
      <w:r w:rsidR="00664EDD" w:rsidRPr="000C3BC0">
        <w:rPr>
          <w:rFonts w:ascii="Arial" w:hAnsi="Arial" w:cs="Arial"/>
          <w:bCs/>
          <w:color w:val="auto"/>
        </w:rPr>
        <w:t>ebrania Rady Pedagogicznej mogą być organizowanie zdalnie, z wykorzystaniem metod i środków komunikacji elektronicznej;</w:t>
      </w:r>
    </w:p>
    <w:p w:rsidR="00B8071C" w:rsidRPr="000C3BC0" w:rsidRDefault="00B8071C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i/>
          <w:color w:val="auto"/>
        </w:rPr>
      </w:pPr>
    </w:p>
    <w:p w:rsidR="00F33B5E" w:rsidRPr="007F3AF1" w:rsidRDefault="00F33B5E" w:rsidP="007F3AF1">
      <w:pPr>
        <w:pStyle w:val="Nagwek3"/>
        <w:ind w:firstLine="0"/>
        <w:rPr>
          <w:rFonts w:ascii="Arial" w:hAnsi="Arial" w:cs="Arial"/>
        </w:rPr>
      </w:pPr>
      <w:r w:rsidRPr="007F3AF1">
        <w:rPr>
          <w:rFonts w:ascii="Arial" w:hAnsi="Arial" w:cs="Arial"/>
        </w:rPr>
        <w:t xml:space="preserve">Rada Rodziców </w:t>
      </w:r>
    </w:p>
    <w:p w:rsidR="00F33B5E" w:rsidRPr="000C3BC0" w:rsidRDefault="00F33B5E" w:rsidP="000C3BC0">
      <w:pPr>
        <w:pStyle w:val="WW-NormalnyWeb"/>
        <w:numPr>
          <w:ilvl w:val="0"/>
          <w:numId w:val="5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W szkole działa Rada Rodziców, która reprezentuje ogół rodziców uczniów;</w:t>
      </w:r>
    </w:p>
    <w:p w:rsidR="00F33B5E" w:rsidRPr="000C3BC0" w:rsidRDefault="00F33B5E" w:rsidP="000C3BC0">
      <w:pPr>
        <w:pStyle w:val="WW-NormalnyWeb"/>
        <w:numPr>
          <w:ilvl w:val="0"/>
          <w:numId w:val="5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W skład Rady Rodziców wchodzą po jednym przedstawicielu</w:t>
      </w:r>
      <w:r w:rsidR="00975A2C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rad oddziałowych, wybranych w tajnych wyborach przez zebranie rodziców uczniów danego oddziału;</w:t>
      </w:r>
    </w:p>
    <w:p w:rsidR="00F33B5E" w:rsidRPr="000C3BC0" w:rsidRDefault="00F33B5E" w:rsidP="000C3BC0">
      <w:pPr>
        <w:pStyle w:val="WW-NormalnyWeb"/>
        <w:numPr>
          <w:ilvl w:val="0"/>
          <w:numId w:val="5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W wyborach, o których mowa w ust. 2,jednego ucznia reprezentuje jeden rodzic;</w:t>
      </w:r>
    </w:p>
    <w:p w:rsidR="00F33B5E" w:rsidRPr="000C3BC0" w:rsidRDefault="00F33B5E" w:rsidP="000C3BC0">
      <w:pPr>
        <w:pStyle w:val="WW-NormalnyWeb"/>
        <w:numPr>
          <w:ilvl w:val="0"/>
          <w:numId w:val="5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Wybory przeprowadza się na pierwszym zebraniu rodziców w każdym roku szkolnym;</w:t>
      </w:r>
    </w:p>
    <w:p w:rsidR="00F33B5E" w:rsidRPr="000C3BC0" w:rsidRDefault="00F33B5E" w:rsidP="000C3BC0">
      <w:pPr>
        <w:pStyle w:val="WW-NormalnyWeb"/>
        <w:numPr>
          <w:ilvl w:val="0"/>
          <w:numId w:val="5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Rada Rodziców uchwala regulamin swojej działalności, w którym określaw </w:t>
      </w:r>
      <w:r w:rsidRPr="000C3BC0">
        <w:rPr>
          <w:rFonts w:ascii="Arial" w:hAnsi="Arial" w:cs="Arial"/>
          <w:bCs/>
          <w:color w:val="auto"/>
        </w:rPr>
        <w:t>szczególności:</w:t>
      </w:r>
    </w:p>
    <w:p w:rsidR="00F33B5E" w:rsidRPr="000C3BC0" w:rsidRDefault="00F33B5E" w:rsidP="000C3BC0">
      <w:pPr>
        <w:pStyle w:val="WW-NormalnyWeb"/>
        <w:numPr>
          <w:ilvl w:val="0"/>
          <w:numId w:val="5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wewnętrzną strukturę i tryb pracy rady;</w:t>
      </w:r>
    </w:p>
    <w:p w:rsidR="00F33B5E" w:rsidRPr="000C3BC0" w:rsidRDefault="00F33B5E" w:rsidP="000C3BC0">
      <w:pPr>
        <w:pStyle w:val="WW-NormalnyWeb"/>
        <w:numPr>
          <w:ilvl w:val="0"/>
          <w:numId w:val="5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color w:val="auto"/>
        </w:rPr>
        <w:t>szczegółowy tryb przeprowadzania wyborów do rad oraz przedstawicieli rad oddziałowych do Rady Rodziców.</w:t>
      </w:r>
    </w:p>
    <w:p w:rsidR="00F33B5E" w:rsidRPr="000C3BC0" w:rsidRDefault="00F33B5E" w:rsidP="000C3BC0">
      <w:pPr>
        <w:pStyle w:val="WW-NormalnyWeb"/>
        <w:numPr>
          <w:ilvl w:val="0"/>
          <w:numId w:val="5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Rada Rodziców może występować do dyrektora i innych organów szkoły lub placówki, organu prowadzącego szkolę lub placówkę oraz organu sprawującego nadzór pedagogiczny z wnioskami i opiniami we wszystkich sprawach szkoły lub placówki.</w:t>
      </w:r>
    </w:p>
    <w:p w:rsidR="0058087D" w:rsidRPr="000C3BC0" w:rsidRDefault="0058087D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5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color w:val="auto"/>
        </w:rPr>
        <w:t>Do kompetencji Rady Rodziców należy:</w:t>
      </w:r>
    </w:p>
    <w:p w:rsidR="004D4933" w:rsidRPr="000C3BC0" w:rsidRDefault="00F33B5E" w:rsidP="000C3BC0">
      <w:pPr>
        <w:numPr>
          <w:ilvl w:val="0"/>
          <w:numId w:val="55"/>
        </w:numPr>
        <w:tabs>
          <w:tab w:val="left" w:pos="284"/>
          <w:tab w:val="left" w:pos="426"/>
          <w:tab w:val="left" w:pos="1843"/>
          <w:tab w:val="left" w:pos="2127"/>
        </w:tabs>
        <w:autoSpaceDE w:val="0"/>
        <w:spacing w:line="276" w:lineRule="auto"/>
        <w:ind w:left="0" w:firstLine="0"/>
        <w:rPr>
          <w:rFonts w:ascii="Arial" w:hAnsi="Arial" w:cs="Arial"/>
        </w:rPr>
      </w:pPr>
      <w:bookmarkStart w:id="23" w:name="_Hlk493075681"/>
      <w:r w:rsidRPr="000C3BC0">
        <w:rPr>
          <w:rFonts w:ascii="Arial" w:hAnsi="Arial" w:cs="Arial"/>
        </w:rPr>
        <w:t>uchwalanie w porozumieniu z Radą Pedagogiczną Programu wychowawczo-profilaktycznego Szkoły</w:t>
      </w:r>
      <w:bookmarkEnd w:id="23"/>
    </w:p>
    <w:p w:rsidR="00F33B5E" w:rsidRPr="000C3BC0" w:rsidRDefault="00F33B5E" w:rsidP="000C3BC0">
      <w:pPr>
        <w:numPr>
          <w:ilvl w:val="0"/>
          <w:numId w:val="55"/>
        </w:numPr>
        <w:tabs>
          <w:tab w:val="left" w:pos="284"/>
          <w:tab w:val="left" w:pos="426"/>
          <w:tab w:val="left" w:pos="1843"/>
          <w:tab w:val="left" w:pos="2127"/>
        </w:tabs>
        <w:autoSpaceDE w:val="0"/>
        <w:spacing w:line="276" w:lineRule="auto"/>
        <w:ind w:left="0" w:firstLine="0"/>
        <w:rPr>
          <w:rFonts w:ascii="Arial" w:hAnsi="Arial" w:cs="Arial"/>
        </w:rPr>
      </w:pPr>
      <w:r w:rsidRPr="000C3BC0">
        <w:rPr>
          <w:rFonts w:ascii="Arial" w:hAnsi="Arial" w:cs="Arial"/>
        </w:rPr>
        <w:t>opiniowanie programu i harmonogramu poprawy efektywności kształcenia lub wychowania szkoły;</w:t>
      </w:r>
    </w:p>
    <w:p w:rsidR="00F33B5E" w:rsidRPr="000C3BC0" w:rsidRDefault="00F33B5E" w:rsidP="000C3BC0">
      <w:pPr>
        <w:numPr>
          <w:ilvl w:val="0"/>
          <w:numId w:val="55"/>
        </w:numPr>
        <w:tabs>
          <w:tab w:val="left" w:pos="284"/>
          <w:tab w:val="left" w:pos="426"/>
          <w:tab w:val="left" w:pos="1843"/>
          <w:tab w:val="left" w:pos="2127"/>
        </w:tabs>
        <w:autoSpaceDE w:val="0"/>
        <w:spacing w:line="276" w:lineRule="auto"/>
        <w:ind w:left="0" w:firstLine="0"/>
        <w:rPr>
          <w:rFonts w:ascii="Arial" w:hAnsi="Arial" w:cs="Arial"/>
        </w:rPr>
      </w:pPr>
      <w:r w:rsidRPr="000C3BC0">
        <w:rPr>
          <w:rFonts w:ascii="Arial" w:hAnsi="Arial" w:cs="Arial"/>
        </w:rPr>
        <w:t>opiniowanie projektu Planu finansowego składanego przez dyrektora szkoły;</w:t>
      </w:r>
    </w:p>
    <w:p w:rsidR="00F33B5E" w:rsidRPr="000C3BC0" w:rsidRDefault="00F33B5E" w:rsidP="000C3BC0">
      <w:pPr>
        <w:numPr>
          <w:ilvl w:val="0"/>
          <w:numId w:val="55"/>
        </w:numPr>
        <w:tabs>
          <w:tab w:val="left" w:pos="284"/>
          <w:tab w:val="left" w:pos="426"/>
          <w:tab w:val="left" w:pos="1843"/>
          <w:tab w:val="left" w:pos="2127"/>
        </w:tabs>
        <w:autoSpaceDE w:val="0"/>
        <w:spacing w:line="276" w:lineRule="auto"/>
        <w:ind w:left="0" w:firstLine="0"/>
        <w:rPr>
          <w:rFonts w:ascii="Arial" w:hAnsi="Arial" w:cs="Arial"/>
        </w:rPr>
      </w:pPr>
      <w:r w:rsidRPr="000C3BC0">
        <w:rPr>
          <w:rFonts w:ascii="Arial" w:hAnsi="Arial" w:cs="Arial"/>
        </w:rPr>
        <w:t>jeżeli Rada Rodziców w terminie 30 dni od dnia rozpoczęcia roku szkolnego nie uzyska porozumienia z Radą Pedagogiczną w sprawie programu wychowawczo-profilaktycznego, program ten ustala dyrektor szkoły w uzgodnieniu z organem sprawującym nadzór pedagogiczny. Program ustalony przez dyrektora szkoły obowiązuje do czasu uchwalenia programu przez Radę Rodziców w porozumieniu z Radą Pedagogiczną;</w:t>
      </w:r>
    </w:p>
    <w:p w:rsidR="00F33B5E" w:rsidRPr="000C3BC0" w:rsidRDefault="00F33B5E" w:rsidP="000C3BC0">
      <w:pPr>
        <w:numPr>
          <w:ilvl w:val="0"/>
          <w:numId w:val="55"/>
        </w:numPr>
        <w:tabs>
          <w:tab w:val="left" w:pos="284"/>
          <w:tab w:val="left" w:pos="426"/>
          <w:tab w:val="left" w:pos="1843"/>
          <w:tab w:val="left" w:pos="2127"/>
        </w:tabs>
        <w:autoSpaceDE w:val="0"/>
        <w:spacing w:line="276" w:lineRule="auto"/>
        <w:ind w:left="0" w:firstLine="0"/>
        <w:rPr>
          <w:rFonts w:ascii="Arial" w:hAnsi="Arial" w:cs="Arial"/>
        </w:rPr>
      </w:pPr>
      <w:r w:rsidRPr="000C3BC0">
        <w:rPr>
          <w:rFonts w:ascii="Arial" w:hAnsi="Arial" w:cs="Arial"/>
        </w:rPr>
        <w:t>w celu wspierania działalności statutowej szkoły lub placówki, Rada Rodziców może gromadzić fundusze z dobrowolnych składek rodziców oraz innych źródeł. Zasady wydatkowania funduszy Rady Rodziców określa regulamin RR;</w:t>
      </w:r>
    </w:p>
    <w:p w:rsidR="00F33B5E" w:rsidRPr="000C3BC0" w:rsidRDefault="00F33B5E" w:rsidP="000C3BC0">
      <w:pPr>
        <w:numPr>
          <w:ilvl w:val="0"/>
          <w:numId w:val="55"/>
        </w:numPr>
        <w:tabs>
          <w:tab w:val="left" w:pos="284"/>
          <w:tab w:val="left" w:pos="426"/>
          <w:tab w:val="left" w:pos="1843"/>
          <w:tab w:val="left" w:pos="2127"/>
        </w:tabs>
        <w:autoSpaceDE w:val="0"/>
        <w:spacing w:line="276" w:lineRule="auto"/>
        <w:ind w:left="0" w:firstLine="0"/>
        <w:rPr>
          <w:rFonts w:ascii="Arial" w:hAnsi="Arial" w:cs="Arial"/>
        </w:rPr>
      </w:pPr>
      <w:r w:rsidRPr="000C3BC0">
        <w:rPr>
          <w:rFonts w:ascii="Arial" w:hAnsi="Arial" w:cs="Arial"/>
        </w:rPr>
        <w:lastRenderedPageBreak/>
        <w:t>opiniowanie propozycji dyrektora zawierającej zestaw podręczników, materiałów edukacyjnych i materiałów ćwiczeniowych obowiązujących w danym roku szkolnym</w:t>
      </w:r>
    </w:p>
    <w:p w:rsidR="00F33B5E" w:rsidRPr="000C3BC0" w:rsidRDefault="00F33B5E" w:rsidP="000C3BC0">
      <w:pPr>
        <w:numPr>
          <w:ilvl w:val="0"/>
          <w:numId w:val="55"/>
        </w:numPr>
        <w:tabs>
          <w:tab w:val="left" w:pos="284"/>
          <w:tab w:val="left" w:pos="426"/>
          <w:tab w:val="left" w:pos="1843"/>
          <w:tab w:val="left" w:pos="2127"/>
        </w:tabs>
        <w:autoSpaceDE w:val="0"/>
        <w:spacing w:line="276" w:lineRule="auto"/>
        <w:ind w:left="0" w:firstLine="0"/>
        <w:rPr>
          <w:rFonts w:ascii="Arial" w:hAnsi="Arial" w:cs="Arial"/>
        </w:rPr>
      </w:pPr>
      <w:bookmarkStart w:id="24" w:name="_Hlk535303382"/>
      <w:r w:rsidRPr="000C3BC0">
        <w:rPr>
          <w:rFonts w:ascii="Arial" w:hAnsi="Arial" w:cs="Arial"/>
        </w:rPr>
        <w:t>opiniowanie oceny pracy nauczyciela w formie pisemnej w terminie 14 dni od dnia otrzymania zawiadomienia o dokonywanej ocenie pracy.</w:t>
      </w:r>
    </w:p>
    <w:p w:rsidR="00B8071C" w:rsidRPr="000C3BC0" w:rsidRDefault="00B8071C" w:rsidP="000C3BC0">
      <w:pPr>
        <w:tabs>
          <w:tab w:val="left" w:pos="284"/>
          <w:tab w:val="left" w:pos="426"/>
          <w:tab w:val="left" w:pos="1843"/>
          <w:tab w:val="left" w:pos="2127"/>
        </w:tabs>
        <w:autoSpaceDE w:val="0"/>
        <w:spacing w:line="276" w:lineRule="auto"/>
        <w:rPr>
          <w:rFonts w:ascii="Arial" w:hAnsi="Arial" w:cs="Arial"/>
        </w:rPr>
      </w:pPr>
    </w:p>
    <w:bookmarkEnd w:id="24"/>
    <w:p w:rsidR="00F33B5E" w:rsidRPr="007F3AF1" w:rsidRDefault="00F33B5E" w:rsidP="007F3AF1">
      <w:pPr>
        <w:pStyle w:val="Nagwek3"/>
        <w:ind w:firstLine="0"/>
        <w:rPr>
          <w:rFonts w:ascii="Arial" w:hAnsi="Arial" w:cs="Arial"/>
        </w:rPr>
      </w:pPr>
      <w:r w:rsidRPr="007F3AF1">
        <w:rPr>
          <w:rFonts w:ascii="Arial" w:hAnsi="Arial" w:cs="Arial"/>
        </w:rPr>
        <w:t xml:space="preserve">Samorząd Uczniowski 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Samorząd Uczniowski jest organem reprezentującym ogół uczniów i działa zgodnie z własnym regulaminem:</w:t>
      </w:r>
    </w:p>
    <w:p w:rsidR="00F33B5E" w:rsidRPr="000C3BC0" w:rsidRDefault="00F33B5E" w:rsidP="000C3BC0">
      <w:pPr>
        <w:pStyle w:val="WW-NormalnyWeb"/>
        <w:numPr>
          <w:ilvl w:val="0"/>
          <w:numId w:val="5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przedstawia innym organom wnioski i opinie we wszystkich sprawach szkoły;</w:t>
      </w:r>
    </w:p>
    <w:p w:rsidR="00F33B5E" w:rsidRPr="000C3BC0" w:rsidRDefault="00F33B5E" w:rsidP="000C3BC0">
      <w:pPr>
        <w:pStyle w:val="WW-NormalnyWeb"/>
        <w:numPr>
          <w:ilvl w:val="0"/>
          <w:numId w:val="5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wypowiada się na temat realizacji Konwencji o Prawach Dziecka ONZ na terenie szkoły;</w:t>
      </w:r>
    </w:p>
    <w:p w:rsidR="00F33B5E" w:rsidRPr="000C3BC0" w:rsidRDefault="00F33B5E" w:rsidP="000C3BC0">
      <w:pPr>
        <w:pStyle w:val="WW-NormalnyWeb"/>
        <w:numPr>
          <w:ilvl w:val="0"/>
          <w:numId w:val="5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organizuje działalność kulturalno - rozrywkową uczniów w porozumieniu z Dyrektorem Szkoły;</w:t>
      </w:r>
    </w:p>
    <w:p w:rsidR="00F33B5E" w:rsidRPr="000C3BC0" w:rsidRDefault="00F33B5E" w:rsidP="000C3BC0">
      <w:pPr>
        <w:pStyle w:val="WW-NormalnyWeb"/>
        <w:numPr>
          <w:ilvl w:val="0"/>
          <w:numId w:val="5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korzysta z możliwości przekazywania informacji wszystkimi dostępnymi sposobami innym organom szkoły;</w:t>
      </w:r>
    </w:p>
    <w:p w:rsidR="00F33B5E" w:rsidRPr="000C3BC0" w:rsidRDefault="00F33B5E" w:rsidP="000C3BC0">
      <w:pPr>
        <w:pStyle w:val="WW-NormalnyWeb"/>
        <w:numPr>
          <w:ilvl w:val="0"/>
          <w:numId w:val="5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współdziała z innymi samorządami uczniowskimi na terenie miasta, powiatu, województwa, kraju;</w:t>
      </w:r>
    </w:p>
    <w:p w:rsidR="004A51B0" w:rsidRPr="000C3BC0" w:rsidRDefault="00F33B5E" w:rsidP="000C3BC0">
      <w:pPr>
        <w:pStyle w:val="WW-NormalnyWeb"/>
        <w:numPr>
          <w:ilvl w:val="0"/>
          <w:numId w:val="5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ma prawo do redagowania i wydawania szkolnej gazety.</w:t>
      </w:r>
    </w:p>
    <w:p w:rsidR="0066087C" w:rsidRPr="000C3BC0" w:rsidRDefault="00F33B5E" w:rsidP="000C3BC0">
      <w:pPr>
        <w:pStyle w:val="WW-NormalnyWeb"/>
        <w:numPr>
          <w:ilvl w:val="0"/>
          <w:numId w:val="5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bookmarkStart w:id="25" w:name="_Hlk493075730"/>
      <w:r w:rsidRPr="000C3BC0">
        <w:rPr>
          <w:rFonts w:ascii="Arial" w:hAnsi="Arial" w:cs="Arial"/>
          <w:bCs/>
          <w:color w:val="auto"/>
          <w:shd w:val="clear" w:color="auto" w:fill="FFFFFF"/>
        </w:rPr>
        <w:t>Samorząd w porozumieniu z dyrektorem szkoły może podejmować działania z zakresu wolontariatu. Samorząd może ze swojego s</w:t>
      </w:r>
      <w:r w:rsidR="003F18BF" w:rsidRPr="000C3BC0">
        <w:rPr>
          <w:rFonts w:ascii="Arial" w:hAnsi="Arial" w:cs="Arial"/>
          <w:bCs/>
          <w:color w:val="auto"/>
          <w:shd w:val="clear" w:color="auto" w:fill="FFFFFF"/>
        </w:rPr>
        <w:t>kładu wyłonić radę wolontariatu</w:t>
      </w:r>
      <w:r w:rsidR="0066087C" w:rsidRPr="000C3BC0">
        <w:rPr>
          <w:rFonts w:ascii="Arial" w:hAnsi="Arial" w:cs="Arial"/>
          <w:bCs/>
          <w:color w:val="auto"/>
          <w:shd w:val="clear" w:color="auto" w:fill="FFFFFF"/>
        </w:rPr>
        <w:t>, której zadaniem jest koordynacja działań wolontariackich zebranych spośród pomysłów zgłoszonych przez zespoły uczniowskie poszczególnych oddziałów klasowych.</w:t>
      </w:r>
    </w:p>
    <w:p w:rsidR="00B8071C" w:rsidRPr="000C3BC0" w:rsidRDefault="00B8071C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bookmarkEnd w:id="25"/>
    <w:p w:rsidR="00F33B5E" w:rsidRPr="000C3BC0" w:rsidRDefault="0058087D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</w:t>
      </w:r>
      <w:r w:rsidR="00F33B5E" w:rsidRPr="000C3BC0">
        <w:rPr>
          <w:rFonts w:ascii="Arial" w:hAnsi="Arial" w:cs="Arial"/>
          <w:bCs/>
          <w:color w:val="auto"/>
        </w:rPr>
        <w:t xml:space="preserve">. </w:t>
      </w:r>
      <w:r w:rsidR="00F33B5E" w:rsidRPr="000C3BC0">
        <w:rPr>
          <w:rFonts w:ascii="Arial" w:hAnsi="Arial" w:cs="Arial"/>
          <w:b/>
          <w:bCs/>
          <w:color w:val="auto"/>
          <w:u w:val="single"/>
        </w:rPr>
        <w:t>Zasady współdziałania organów szkoły oraz sposób rozwiązywania sporów między nimi.</w:t>
      </w:r>
    </w:p>
    <w:p w:rsidR="00F33B5E" w:rsidRPr="000C3BC0" w:rsidRDefault="00F33B5E" w:rsidP="000C3BC0">
      <w:pPr>
        <w:pStyle w:val="WW-NormalnyWeb"/>
        <w:numPr>
          <w:ilvl w:val="0"/>
          <w:numId w:val="5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i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Wszystkim organom szkoły zapewnia się </w:t>
      </w:r>
      <w:r w:rsidRPr="000C3BC0">
        <w:rPr>
          <w:rFonts w:ascii="Arial" w:hAnsi="Arial" w:cs="Arial"/>
          <w:bCs/>
          <w:iCs/>
          <w:color w:val="auto"/>
        </w:rPr>
        <w:t xml:space="preserve">możliwość działania i podejmowania decyzji w granicach kompetencji określonych ustawą o systemie oświaty i statutem szkoły: </w:t>
      </w:r>
    </w:p>
    <w:p w:rsidR="00F33B5E" w:rsidRPr="000C3BC0" w:rsidRDefault="00F33B5E" w:rsidP="000C3BC0">
      <w:pPr>
        <w:pStyle w:val="WW-NormalnyWeb"/>
        <w:numPr>
          <w:ilvl w:val="0"/>
          <w:numId w:val="5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i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umożliwienie rozwiązywania sytuacji konfliktowych wewnątrz szkoły; </w:t>
      </w:r>
    </w:p>
    <w:p w:rsidR="00DA1451" w:rsidRPr="007F3AF1" w:rsidRDefault="00F33B5E" w:rsidP="000C3BC0">
      <w:pPr>
        <w:pStyle w:val="WW-NormalnyWeb"/>
        <w:numPr>
          <w:ilvl w:val="0"/>
          <w:numId w:val="5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iCs/>
          <w:color w:val="auto"/>
        </w:rPr>
      </w:pPr>
      <w:r w:rsidRPr="000C3BC0">
        <w:rPr>
          <w:rFonts w:ascii="Arial" w:hAnsi="Arial" w:cs="Arial"/>
          <w:color w:val="auto"/>
        </w:rPr>
        <w:t xml:space="preserve">wymianę informacji o podejmowanych i planowanych działaniach. </w:t>
      </w:r>
    </w:p>
    <w:p w:rsidR="00F33B5E" w:rsidRPr="000C3BC0" w:rsidRDefault="00F33B5E" w:rsidP="000C3BC0">
      <w:pPr>
        <w:pStyle w:val="WW-NormalnyWeb"/>
        <w:numPr>
          <w:ilvl w:val="0"/>
          <w:numId w:val="5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Ustala się następujące zasady współdziałania organów szkoły:</w:t>
      </w:r>
    </w:p>
    <w:p w:rsidR="00F33B5E" w:rsidRPr="000C3BC0" w:rsidRDefault="00F33B5E" w:rsidP="000C3BC0">
      <w:pPr>
        <w:pStyle w:val="WW-NormalnyWeb"/>
        <w:numPr>
          <w:ilvl w:val="0"/>
          <w:numId w:val="5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Każdy organ szkoły włącza się do rozwiązywania konkretnych problemów szkoły, proponując opinię lub stanowisko w danej sprawie, nie naruszając kompetencji organu uprawnionego;</w:t>
      </w:r>
    </w:p>
    <w:p w:rsidR="00F33B5E" w:rsidRPr="000C3BC0" w:rsidRDefault="00F33B5E" w:rsidP="000C3BC0">
      <w:pPr>
        <w:pStyle w:val="WW-NormalnyWeb"/>
        <w:numPr>
          <w:ilvl w:val="0"/>
          <w:numId w:val="5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Organy szkoły mogą zapraszać na swoje planowane lub doraźne zebrania przedstawicieli innych organów w celu wymiany informacji i poglądów; </w:t>
      </w:r>
    </w:p>
    <w:p w:rsidR="00F33B5E" w:rsidRPr="000C3BC0" w:rsidRDefault="00F33B5E" w:rsidP="000C3BC0">
      <w:pPr>
        <w:numPr>
          <w:ilvl w:val="0"/>
          <w:numId w:val="5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</w:rPr>
      </w:pPr>
      <w:r w:rsidRPr="000C3BC0">
        <w:rPr>
          <w:rFonts w:ascii="Arial" w:hAnsi="Arial" w:cs="Arial"/>
        </w:rPr>
        <w:t>Spory kompetencyjne pomiędzy organami szkoły rozstrzyga dyrektor szkoły:</w:t>
      </w:r>
    </w:p>
    <w:p w:rsidR="00F33B5E" w:rsidRPr="000C3BC0" w:rsidRDefault="00F33B5E" w:rsidP="000C3BC0">
      <w:pPr>
        <w:numPr>
          <w:ilvl w:val="0"/>
          <w:numId w:val="6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</w:rPr>
      </w:pPr>
      <w:r w:rsidRPr="000C3BC0">
        <w:rPr>
          <w:rFonts w:ascii="Arial" w:hAnsi="Arial" w:cs="Arial"/>
        </w:rPr>
        <w:t>przed rozstrzygnięciem sporu kompetencyjnego dyrektor szkoły jest obowiązany zapoznać się ze stanowiskiem każdej ze stron, zachowując bezstronność w ocenie,</w:t>
      </w:r>
    </w:p>
    <w:p w:rsidR="00F33B5E" w:rsidRPr="000C3BC0" w:rsidRDefault="00F33B5E" w:rsidP="000C3BC0">
      <w:pPr>
        <w:numPr>
          <w:ilvl w:val="0"/>
          <w:numId w:val="6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</w:rPr>
      </w:pPr>
      <w:r w:rsidRPr="000C3BC0">
        <w:rPr>
          <w:rFonts w:ascii="Arial" w:hAnsi="Arial" w:cs="Arial"/>
        </w:rPr>
        <w:t>o rozstrzygnięciu dyrektor informuje zainteresowane strony na piśmie z uzasadnieniem w przeciągu 14 dni od złożenia pisemnego wniosku,</w:t>
      </w:r>
    </w:p>
    <w:p w:rsidR="00F33B5E" w:rsidRPr="000C3BC0" w:rsidRDefault="00DA149D" w:rsidP="000C3BC0">
      <w:pPr>
        <w:numPr>
          <w:ilvl w:val="0"/>
          <w:numId w:val="6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</w:rPr>
      </w:pPr>
      <w:r w:rsidRPr="000C3BC0">
        <w:rPr>
          <w:rFonts w:ascii="Arial" w:hAnsi="Arial" w:cs="Arial"/>
        </w:rPr>
        <w:t>jeżeli</w:t>
      </w:r>
      <w:r w:rsidR="00F33B5E" w:rsidRPr="000C3BC0">
        <w:rPr>
          <w:rFonts w:ascii="Arial" w:hAnsi="Arial" w:cs="Arial"/>
        </w:rPr>
        <w:t xml:space="preserve"> w sporze stroną jest dyrektor szkoły sprawę przekazuje się organowi prowadzącemu lub organowi sprawującemu nadzór pedagogiczny.</w:t>
      </w:r>
    </w:p>
    <w:p w:rsidR="00DA149D" w:rsidRPr="000C3BC0" w:rsidRDefault="00DA149D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  <w:sz w:val="28"/>
        </w:rPr>
      </w:pPr>
    </w:p>
    <w:p w:rsidR="00F33B5E" w:rsidRPr="007F3AF1" w:rsidRDefault="00F33B5E" w:rsidP="007F3AF1">
      <w:pPr>
        <w:pStyle w:val="Nagwek2"/>
        <w:rPr>
          <w:rFonts w:ascii="Arial" w:hAnsi="Arial" w:cs="Arial"/>
        </w:rPr>
      </w:pPr>
      <w:r w:rsidRPr="007F3AF1">
        <w:rPr>
          <w:rFonts w:ascii="Arial" w:hAnsi="Arial" w:cs="Arial"/>
        </w:rPr>
        <w:lastRenderedPageBreak/>
        <w:t xml:space="preserve">VI. UCZNIOWIE I PRZYJMOWANIE ICH DO SZKOŁY </w:t>
      </w:r>
    </w:p>
    <w:p w:rsidR="00DA149D" w:rsidRPr="007F3AF1" w:rsidRDefault="00F33B5E" w:rsidP="007F3AF1">
      <w:pPr>
        <w:pStyle w:val="Nagwek2"/>
        <w:rPr>
          <w:rFonts w:ascii="Arial" w:hAnsi="Arial" w:cs="Arial"/>
        </w:rPr>
      </w:pPr>
      <w:r w:rsidRPr="007F3AF1">
        <w:rPr>
          <w:rFonts w:ascii="Arial" w:hAnsi="Arial" w:cs="Arial"/>
        </w:rPr>
        <w:t>(ZASADY REKRUTACJI)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1</w:t>
      </w:r>
      <w:r w:rsidR="00AD05F5" w:rsidRPr="000C3BC0">
        <w:rPr>
          <w:rFonts w:ascii="Arial" w:hAnsi="Arial" w:cs="Arial"/>
          <w:b/>
          <w:bCs/>
          <w:color w:val="auto"/>
        </w:rPr>
        <w:t>8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6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W szkole spełniają obowiązek szkolny dzieci mieszkające w obwodzie szkoły. </w:t>
      </w:r>
    </w:p>
    <w:p w:rsidR="00F33B5E" w:rsidRPr="000C3BC0" w:rsidRDefault="00F33B5E" w:rsidP="000C3BC0">
      <w:pPr>
        <w:pStyle w:val="WW-NormalnyWeb"/>
        <w:numPr>
          <w:ilvl w:val="0"/>
          <w:numId w:val="6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Uczniów do klasy pierwszej przyjmuje się po przeprowadzeniu postępowania rekrutacyjnego przy wykorzystaniu elektronicznego systemu rekrutacyjnego. </w:t>
      </w:r>
    </w:p>
    <w:p w:rsidR="00F33B5E" w:rsidRPr="000C3BC0" w:rsidRDefault="00F33B5E" w:rsidP="000C3BC0">
      <w:pPr>
        <w:pStyle w:val="WW-NormalnyWeb"/>
        <w:numPr>
          <w:ilvl w:val="0"/>
          <w:numId w:val="6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bookmarkStart w:id="26" w:name="_Hlk493075752"/>
      <w:r w:rsidRPr="000C3BC0">
        <w:rPr>
          <w:rFonts w:ascii="Arial" w:hAnsi="Arial" w:cs="Arial"/>
          <w:bCs/>
          <w:color w:val="auto"/>
        </w:rPr>
        <w:t xml:space="preserve">Obowiązek szkolny rozpoczyna się wraz z początkiem roku szkolnego w roku kalendarzowym, w którym dziecko kończy 7 lat, oraz trwa do ukończenia szkoły podstawowej, nie dłużej jednak niż do ukończenia 18 roku życia. Na wniosek rodziców naukę w szkole podstawowej może także rozpocząć dziecko, które w danym roku szkolnym kończy 6 lat, o ile korzystało z wychowania przedszkolnego w roku poprzedzającym rok szkolny, w którym ma rozpocząć naukę w szkole. Jeżeli dziecko nie uczęszczało do przedszkola, przy zapisie do klasy pierwszej </w:t>
      </w:r>
      <w:r w:rsidR="003F18BF" w:rsidRPr="000C3BC0">
        <w:rPr>
          <w:rFonts w:ascii="Arial" w:hAnsi="Arial" w:cs="Arial"/>
          <w:bCs/>
          <w:color w:val="auto"/>
        </w:rPr>
        <w:t>rodzic/prawny opiekun przedstawia</w:t>
      </w:r>
      <w:r w:rsidRPr="000C3BC0">
        <w:rPr>
          <w:rFonts w:ascii="Arial" w:hAnsi="Arial" w:cs="Arial"/>
          <w:bCs/>
          <w:color w:val="auto"/>
        </w:rPr>
        <w:t xml:space="preserve"> opinię z poradni psych</w:t>
      </w:r>
      <w:r w:rsidR="003F18BF" w:rsidRPr="000C3BC0">
        <w:rPr>
          <w:rFonts w:ascii="Arial" w:hAnsi="Arial" w:cs="Arial"/>
          <w:bCs/>
          <w:color w:val="auto"/>
        </w:rPr>
        <w:t>ologiczno</w:t>
      </w:r>
      <w:r w:rsidRPr="000C3BC0">
        <w:rPr>
          <w:rFonts w:ascii="Arial" w:hAnsi="Arial" w:cs="Arial"/>
          <w:bCs/>
          <w:color w:val="auto"/>
        </w:rPr>
        <w:t>-pedagogicznej o możliwości rozpoczęcia nauki w szkole podstawowej.</w:t>
      </w:r>
    </w:p>
    <w:bookmarkEnd w:id="26"/>
    <w:p w:rsidR="00F33B5E" w:rsidRPr="000C3BC0" w:rsidRDefault="00F33B5E" w:rsidP="000C3BC0">
      <w:pPr>
        <w:pStyle w:val="WW-NormalnyWeb"/>
        <w:numPr>
          <w:ilvl w:val="0"/>
          <w:numId w:val="6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Dyrektor szkoły, w obwodzie, której dziecko mieszka, odracza obowiązek szkolny, o jeden rok szkolny, na wniosek rodziców. Rodzice są zobowiązani do wniosku załączyć opinię poradni psychologiczno-pedagogicznej o potrzebie odroczenia obowiązku szkolnego.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Wniosek o odroczenie obowiązku szkolnego składa się w roku kalendarzowym, w którym dziecko kończy 7 lat, nie później niż do 31 sierpnia. Wniosek o odroczenie dotyczy roku szkolnego, w którym dziecko ma rozpocząć spełnianie obowiązku szkolnego.</w:t>
      </w:r>
    </w:p>
    <w:p w:rsidR="00F33B5E" w:rsidRPr="000C3BC0" w:rsidRDefault="00F33B5E" w:rsidP="000C3BC0">
      <w:pPr>
        <w:numPr>
          <w:ilvl w:val="0"/>
          <w:numId w:val="6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Dyrektor szkoły w sytuacji, gdy odroczenie dotyczy dziecka z poza obwodu szkoły, zawiadamia dyrektora szkoły „obwodowej” dla dziecka, o odroczeniu przez niego spełniania obowiązku szkolnego.</w:t>
      </w:r>
    </w:p>
    <w:p w:rsidR="00F33B5E" w:rsidRPr="000C3BC0" w:rsidRDefault="00F33B5E" w:rsidP="000C3BC0">
      <w:pPr>
        <w:numPr>
          <w:ilvl w:val="0"/>
          <w:numId w:val="6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Do oddziału pierwszego szkoły podstawowej, dzieci zamieszkałe w obwodzie szkoły przyjmuje się z urzędu.</w:t>
      </w:r>
    </w:p>
    <w:p w:rsidR="00F33B5E" w:rsidRPr="000C3BC0" w:rsidRDefault="00F33B5E" w:rsidP="000C3BC0">
      <w:pPr>
        <w:numPr>
          <w:ilvl w:val="0"/>
          <w:numId w:val="6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Do oddziału pierwszego dzieci z poza obwodu przyjmowane są na podstawie wniosku złożonego przez ich rodziców/prawnych opiekunów, po przeprowadzeniu postępowania rekrutacyjnego, jeżeli szkoła dysponuje nadal wolnymi miejscami, zgodnie z regulaminem rekrutacji Szkoły Podstawowej nr 12 w Zduńskiej Woli.</w:t>
      </w:r>
    </w:p>
    <w:p w:rsidR="00F33B5E" w:rsidRPr="000C3BC0" w:rsidRDefault="00F33B5E" w:rsidP="000C3BC0">
      <w:pPr>
        <w:numPr>
          <w:ilvl w:val="0"/>
          <w:numId w:val="6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Rekrutacja do oddziału pierwszego odbywa się w miesiącu marcu każdego roku. Rozpoczęcie rekrutacji ogłasza dyrektor szkoły poprzez wywieszenie informacji na tablicy ogłoszeń w szkole oraz na szkolnej stronie internetowej.</w:t>
      </w:r>
    </w:p>
    <w:p w:rsidR="00F33B5E" w:rsidRPr="000C3BC0" w:rsidRDefault="00F33B5E" w:rsidP="000C3BC0">
      <w:pPr>
        <w:numPr>
          <w:ilvl w:val="0"/>
          <w:numId w:val="6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Wyniki postępowania rekrutacyjnego podaje się do publicznej wiadomości.</w:t>
      </w:r>
    </w:p>
    <w:p w:rsidR="00F33B5E" w:rsidRPr="000C3BC0" w:rsidRDefault="00F33B5E" w:rsidP="000C3BC0">
      <w:pPr>
        <w:numPr>
          <w:ilvl w:val="0"/>
          <w:numId w:val="6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Dyrektor szkoły</w:t>
      </w:r>
      <w:r w:rsidR="00DA149D" w:rsidRPr="000C3BC0">
        <w:rPr>
          <w:rFonts w:ascii="Arial" w:hAnsi="Arial" w:cs="Arial"/>
          <w:bCs/>
        </w:rPr>
        <w:t xml:space="preserve"> w obwodzie, </w:t>
      </w:r>
      <w:r w:rsidRPr="000C3BC0">
        <w:rPr>
          <w:rFonts w:ascii="Arial" w:hAnsi="Arial" w:cs="Arial"/>
          <w:bCs/>
        </w:rPr>
        <w:t>której dziecko/uczeń mieszka, zezwala, na podstawie decyzji administracyjnej, na wniosek rodziców/ ustawowych opiekunów na spełnienie obowiązku szkolnego/ obowiązku nauki przez dziecko/ucznia poza przedszkolem/ szkołą.</w:t>
      </w:r>
    </w:p>
    <w:p w:rsidR="00F33B5E" w:rsidRPr="000C3BC0" w:rsidRDefault="00F33B5E" w:rsidP="000C3BC0">
      <w:pPr>
        <w:numPr>
          <w:ilvl w:val="0"/>
          <w:numId w:val="6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Zezwolenie na spełnienie obowiązku rocznego przygotowania/obowiązku szkolnego/ obowiązku nauki poza placówką może być wydane w dowolnym czasie, w którym ten obowiązek ciąży.</w:t>
      </w:r>
    </w:p>
    <w:p w:rsidR="00F33B5E" w:rsidRPr="000C3BC0" w:rsidRDefault="00F33B5E" w:rsidP="000C3BC0">
      <w:pPr>
        <w:numPr>
          <w:ilvl w:val="0"/>
          <w:numId w:val="6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lastRenderedPageBreak/>
        <w:t>Ustawowy opiekun do wniosku o spełnianie obowiązku szkolnego/obowiązku nauki jest zobowiązany dołączyć:</w:t>
      </w:r>
    </w:p>
    <w:p w:rsidR="00F33B5E" w:rsidRPr="000C3BC0" w:rsidRDefault="00F33B5E" w:rsidP="000C3BC0">
      <w:pPr>
        <w:numPr>
          <w:ilvl w:val="0"/>
          <w:numId w:val="6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opinię Poradni Psychologiczno-Pedagogicznej;</w:t>
      </w:r>
    </w:p>
    <w:p w:rsidR="00F33B5E" w:rsidRPr="000C3BC0" w:rsidRDefault="00F33B5E" w:rsidP="000C3BC0">
      <w:pPr>
        <w:numPr>
          <w:ilvl w:val="0"/>
          <w:numId w:val="6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oświadczenie ustawowych opiekunów o zapewnieniu dziecku/uczniowi warunków umożliwiających realizację podstawy programowej rocznego obowiązkowego wychowania przedszkolnego/kształcenia ogólnego na danym etapie kształcenia;</w:t>
      </w:r>
    </w:p>
    <w:p w:rsidR="00F33B5E" w:rsidRPr="000C3BC0" w:rsidRDefault="00F33B5E" w:rsidP="000C3BC0">
      <w:pPr>
        <w:numPr>
          <w:ilvl w:val="0"/>
          <w:numId w:val="6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zobowiązanie rodziców/opiekunów do przystępowania ucznia do rocznych egzaminów klasyfikacyjnych w edukacji/ przedmiotów ujętych w szkolnym planie nauczania.</w:t>
      </w:r>
    </w:p>
    <w:p w:rsidR="00F33B5E" w:rsidRPr="000C3BC0" w:rsidRDefault="00F33B5E" w:rsidP="000C3BC0">
      <w:pPr>
        <w:numPr>
          <w:ilvl w:val="0"/>
          <w:numId w:val="62"/>
        </w:numPr>
        <w:tabs>
          <w:tab w:val="left" w:pos="284"/>
          <w:tab w:val="left" w:pos="426"/>
          <w:tab w:val="left" w:pos="993"/>
          <w:tab w:val="left" w:pos="2127"/>
          <w:tab w:val="right" w:pos="9072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Dyrektor szkoły może cofnąć zezwolenie na spełnianie obowiązku rocznego przygotowania przedszkolnego/ obowiązku szkolnego/obowiązku nauki w przypadkach:</w:t>
      </w:r>
    </w:p>
    <w:p w:rsidR="00F33B5E" w:rsidRPr="000C3BC0" w:rsidRDefault="00F33B5E" w:rsidP="000C3BC0">
      <w:pPr>
        <w:numPr>
          <w:ilvl w:val="0"/>
          <w:numId w:val="64"/>
        </w:numPr>
        <w:tabs>
          <w:tab w:val="left" w:pos="284"/>
          <w:tab w:val="left" w:pos="426"/>
          <w:tab w:val="right" w:pos="170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na wniosek ustawowych opiekunów;</w:t>
      </w:r>
    </w:p>
    <w:p w:rsidR="00F33B5E" w:rsidRPr="000C3BC0" w:rsidRDefault="00F33B5E" w:rsidP="000C3BC0">
      <w:pPr>
        <w:numPr>
          <w:ilvl w:val="0"/>
          <w:numId w:val="64"/>
        </w:numPr>
        <w:tabs>
          <w:tab w:val="left" w:pos="284"/>
          <w:tab w:val="left" w:pos="426"/>
          <w:tab w:val="right" w:pos="170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nieprzystąpienia ucznia z przyczyn nieusprawiedliwionych do egzaminów klasyfikacyjnych wskazanych w danym roku szkolnym lub niezdaniu rocznych egzaminów klasyfikacyjnych.</w:t>
      </w:r>
    </w:p>
    <w:p w:rsidR="00F33B5E" w:rsidRPr="000C3BC0" w:rsidRDefault="00F33B5E" w:rsidP="000C3BC0">
      <w:pPr>
        <w:numPr>
          <w:ilvl w:val="0"/>
          <w:numId w:val="6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Ostateczną decyzję w sprawie przydziału uczniów do oddziałów klasy pierwszej podejmuje dyrektor szkoły. Dokonując podziału na oddziały w klasach pierwszych dyrektor grupuje dzieci od najmłodszego i kolejno wg roku i miesiąca urodzenia. Na wniosek rodziców/prawnych opiekunów w uzasadnionych przypadkach może odstąpić od wyżej wymienionej zasady. Może to nastąpić w przypadkach</w:t>
      </w:r>
      <w:r w:rsidR="008A13B9" w:rsidRPr="000C3BC0">
        <w:rPr>
          <w:rFonts w:ascii="Arial" w:hAnsi="Arial" w:cs="Arial"/>
          <w:bCs/>
        </w:rPr>
        <w:t xml:space="preserve"> gdy</w:t>
      </w:r>
      <w:r w:rsidRPr="000C3BC0">
        <w:rPr>
          <w:rFonts w:ascii="Arial" w:hAnsi="Arial" w:cs="Arial"/>
          <w:bCs/>
        </w:rPr>
        <w:t>:</w:t>
      </w:r>
    </w:p>
    <w:p w:rsidR="00F33B5E" w:rsidRPr="000C3BC0" w:rsidRDefault="002A693B" w:rsidP="000C3BC0">
      <w:pPr>
        <w:numPr>
          <w:ilvl w:val="0"/>
          <w:numId w:val="6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w </w:t>
      </w:r>
      <w:r w:rsidR="00F33B5E" w:rsidRPr="000C3BC0">
        <w:rPr>
          <w:rFonts w:ascii="Arial" w:hAnsi="Arial" w:cs="Arial"/>
          <w:bCs/>
        </w:rPr>
        <w:t>tym samym roku szkolnym przyjmowane jest rodzeństwo urodzone w różnych rocznikach;</w:t>
      </w:r>
    </w:p>
    <w:p w:rsidR="00F33B5E" w:rsidRPr="000C3BC0" w:rsidRDefault="00F33B5E" w:rsidP="000C3BC0">
      <w:pPr>
        <w:numPr>
          <w:ilvl w:val="0"/>
          <w:numId w:val="6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dzieci są spokrewnione;</w:t>
      </w:r>
    </w:p>
    <w:p w:rsidR="00F33B5E" w:rsidRPr="000C3BC0" w:rsidRDefault="00F33B5E" w:rsidP="000C3BC0">
      <w:pPr>
        <w:numPr>
          <w:ilvl w:val="0"/>
          <w:numId w:val="6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dzieci uczęszczały do tej samej grupy w oddziale przedszkolnym lub przedszkolu;</w:t>
      </w:r>
    </w:p>
    <w:p w:rsidR="00F33B5E" w:rsidRPr="000C3BC0" w:rsidRDefault="008A13B9" w:rsidP="000C3BC0">
      <w:pPr>
        <w:numPr>
          <w:ilvl w:val="0"/>
          <w:numId w:val="6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zachodzi</w:t>
      </w:r>
      <w:r w:rsidR="002A693B" w:rsidRPr="000C3BC0">
        <w:rPr>
          <w:rFonts w:ascii="Arial" w:hAnsi="Arial" w:cs="Arial"/>
          <w:bCs/>
        </w:rPr>
        <w:t xml:space="preserve"> </w:t>
      </w:r>
      <w:r w:rsidR="00F33B5E" w:rsidRPr="000C3BC0">
        <w:rPr>
          <w:rFonts w:ascii="Arial" w:hAnsi="Arial" w:cs="Arial"/>
          <w:bCs/>
        </w:rPr>
        <w:t>konieczności planowania sprawnego i jak najkrótszego dowozu dzieci;</w:t>
      </w:r>
    </w:p>
    <w:p w:rsidR="00F33B5E" w:rsidRPr="000C3BC0" w:rsidRDefault="00F33B5E" w:rsidP="000C3BC0">
      <w:pPr>
        <w:numPr>
          <w:ilvl w:val="0"/>
          <w:numId w:val="6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ułatwia to rodzicom odbiór ze szkoły.</w:t>
      </w:r>
    </w:p>
    <w:p w:rsidR="00F33B5E" w:rsidRPr="000C3BC0" w:rsidRDefault="00F33B5E" w:rsidP="000C3BC0">
      <w:pPr>
        <w:numPr>
          <w:ilvl w:val="0"/>
          <w:numId w:val="6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Uczniowie wracający z pobytu za granicą przyjmowani są według odrębnych przepisów.</w:t>
      </w:r>
    </w:p>
    <w:p w:rsidR="00F33B5E" w:rsidRPr="000C3BC0" w:rsidRDefault="00F33B5E" w:rsidP="000C3BC0">
      <w:pPr>
        <w:numPr>
          <w:ilvl w:val="0"/>
          <w:numId w:val="6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Uchodźcy (obcokrajowcy), którzy otrzymali prawo stałego pobytu w Polsce, przyjmowani są według odrębnych przepisów.</w:t>
      </w:r>
    </w:p>
    <w:p w:rsidR="00B8071C" w:rsidRPr="007F3AF1" w:rsidRDefault="00B8071C" w:rsidP="007F3AF1">
      <w:pPr>
        <w:pStyle w:val="Nagwek2"/>
        <w:rPr>
          <w:rFonts w:ascii="Arial" w:hAnsi="Arial" w:cs="Arial"/>
        </w:rPr>
      </w:pPr>
    </w:p>
    <w:p w:rsidR="00F33B5E" w:rsidRPr="007F3AF1" w:rsidRDefault="00F33B5E" w:rsidP="007F3AF1">
      <w:pPr>
        <w:pStyle w:val="Nagwek2"/>
        <w:rPr>
          <w:rFonts w:ascii="Arial" w:hAnsi="Arial" w:cs="Arial"/>
          <w:sz w:val="28"/>
        </w:rPr>
      </w:pPr>
      <w:r w:rsidRPr="007F3AF1">
        <w:rPr>
          <w:rFonts w:ascii="Arial" w:hAnsi="Arial" w:cs="Arial"/>
          <w:sz w:val="28"/>
        </w:rPr>
        <w:t>VII. ŚWIETLICA I STOŁÓWKA SZKOLNA</w:t>
      </w:r>
    </w:p>
    <w:p w:rsidR="008A13B9" w:rsidRPr="000C3BC0" w:rsidRDefault="008A13B9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 xml:space="preserve">§ </w:t>
      </w:r>
      <w:r w:rsidR="00AD05F5" w:rsidRPr="000C3BC0">
        <w:rPr>
          <w:rFonts w:ascii="Arial" w:hAnsi="Arial" w:cs="Arial"/>
          <w:b/>
          <w:bCs/>
          <w:color w:val="auto"/>
        </w:rPr>
        <w:t>19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11"/>
        </w:numPr>
        <w:tabs>
          <w:tab w:val="clear" w:pos="360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Dla uczniów, którzy muszą dłużej przebywać w szkole ze względu na czas pracy ich rodziców (prawnych opiekunów) – na wniosek rodziców (prawnych opiekunów) lub inne okoliczności wymagające zapewnienia </w:t>
      </w:r>
      <w:r w:rsidR="008A13B9" w:rsidRPr="000C3BC0">
        <w:rPr>
          <w:rFonts w:ascii="Arial" w:hAnsi="Arial" w:cs="Arial"/>
          <w:bCs/>
          <w:color w:val="auto"/>
        </w:rPr>
        <w:t xml:space="preserve">uczniowi opieki w szkole, </w:t>
      </w:r>
      <w:r w:rsidRPr="000C3BC0">
        <w:rPr>
          <w:rFonts w:ascii="Arial" w:hAnsi="Arial" w:cs="Arial"/>
          <w:bCs/>
          <w:color w:val="auto"/>
        </w:rPr>
        <w:t xml:space="preserve">organizuje </w:t>
      </w:r>
      <w:r w:rsidR="008A13B9" w:rsidRPr="000C3BC0">
        <w:rPr>
          <w:rFonts w:ascii="Arial" w:hAnsi="Arial" w:cs="Arial"/>
          <w:bCs/>
          <w:color w:val="auto"/>
        </w:rPr>
        <w:t xml:space="preserve">się </w:t>
      </w:r>
      <w:r w:rsidRPr="000C3BC0">
        <w:rPr>
          <w:rFonts w:ascii="Arial" w:hAnsi="Arial" w:cs="Arial"/>
          <w:bCs/>
          <w:color w:val="auto"/>
        </w:rPr>
        <w:t>świetlicę.</w:t>
      </w:r>
    </w:p>
    <w:p w:rsidR="00F33B5E" w:rsidRPr="000C3BC0" w:rsidRDefault="00F33B5E" w:rsidP="000C3BC0">
      <w:pPr>
        <w:pStyle w:val="WW-NormalnyWeb"/>
        <w:numPr>
          <w:ilvl w:val="0"/>
          <w:numId w:val="1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 celu realizacji zadań opiekuńczych i wspomagania właściwego rozwoju uczniów szkoła organizuje stołówkę.</w:t>
      </w:r>
    </w:p>
    <w:p w:rsidR="00F33B5E" w:rsidRPr="000C3BC0" w:rsidRDefault="00F33B5E" w:rsidP="000C3BC0">
      <w:pPr>
        <w:numPr>
          <w:ilvl w:val="0"/>
          <w:numId w:val="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Świetlica pracuje w godzinach od poniedziałku do piątku, w oparciu o </w:t>
      </w:r>
      <w:r w:rsidRPr="000C3BC0">
        <w:rPr>
          <w:rFonts w:ascii="Arial" w:hAnsi="Arial" w:cs="Arial"/>
          <w:bCs/>
          <w:i/>
          <w:iCs/>
        </w:rPr>
        <w:t>Plan pracy</w:t>
      </w:r>
      <w:r w:rsidRPr="000C3BC0">
        <w:rPr>
          <w:rFonts w:ascii="Arial" w:hAnsi="Arial" w:cs="Arial"/>
          <w:bCs/>
        </w:rPr>
        <w:t xml:space="preserve"> ustalany corocznie przez nauczycieli-wychowawców świetlicy, wynikający z założeń </w:t>
      </w:r>
      <w:r w:rsidRPr="000C3BC0">
        <w:rPr>
          <w:rFonts w:ascii="Arial" w:hAnsi="Arial" w:cs="Arial"/>
          <w:bCs/>
          <w:i/>
          <w:iCs/>
        </w:rPr>
        <w:t>Planu pracy szkoły</w:t>
      </w:r>
      <w:r w:rsidRPr="000C3BC0">
        <w:rPr>
          <w:rFonts w:ascii="Arial" w:hAnsi="Arial" w:cs="Arial"/>
          <w:bCs/>
        </w:rPr>
        <w:t xml:space="preserve">. </w:t>
      </w:r>
    </w:p>
    <w:p w:rsidR="00F33B5E" w:rsidRPr="000C3BC0" w:rsidRDefault="00F33B5E" w:rsidP="000C3BC0">
      <w:pPr>
        <w:numPr>
          <w:ilvl w:val="0"/>
          <w:numId w:val="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27" w:name="_Hlk493075799"/>
      <w:r w:rsidRPr="000C3BC0">
        <w:rPr>
          <w:rFonts w:ascii="Arial" w:hAnsi="Arial" w:cs="Arial"/>
          <w:bCs/>
        </w:rPr>
        <w:lastRenderedPageBreak/>
        <w:t xml:space="preserve">W świetlicy prowadzone są zajęcia w grupach wychowawczych liczących do 25 uczniów będących pod opieką jednego nauczyciela. </w:t>
      </w:r>
    </w:p>
    <w:bookmarkEnd w:id="27"/>
    <w:p w:rsidR="00F33B5E" w:rsidRPr="000C3BC0" w:rsidRDefault="00F33B5E" w:rsidP="000C3BC0">
      <w:pPr>
        <w:numPr>
          <w:ilvl w:val="0"/>
          <w:numId w:val="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Uczniowie przyjmowani są do świetlicy w oparciu o złożoną przez rodziców prośbę (deklarację).</w:t>
      </w:r>
    </w:p>
    <w:p w:rsidR="00F33B5E" w:rsidRPr="000C3BC0" w:rsidRDefault="00F33B5E" w:rsidP="000C3BC0">
      <w:pPr>
        <w:numPr>
          <w:ilvl w:val="0"/>
          <w:numId w:val="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Kwalifikacji do korzystania ze świetlicy dokonuje dyrektor szkoły we współpracy z wychowawcami świetlicy, pedagogiem szkolnym, biorąc pod uwagę sytuację rodzinną ucznia. </w:t>
      </w:r>
    </w:p>
    <w:p w:rsidR="00F33B5E" w:rsidRPr="000C3BC0" w:rsidRDefault="00F33B5E" w:rsidP="000C3BC0">
      <w:pPr>
        <w:numPr>
          <w:ilvl w:val="0"/>
          <w:numId w:val="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Rodzice zobowiązani są do odbioru dziecka ze świetlicy przed zakończeniem pracy świetlicy w danym dniu.</w:t>
      </w:r>
    </w:p>
    <w:p w:rsidR="00F33B5E" w:rsidRPr="000C3BC0" w:rsidRDefault="00F33B5E" w:rsidP="000C3BC0">
      <w:pPr>
        <w:numPr>
          <w:ilvl w:val="0"/>
          <w:numId w:val="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</w:rPr>
      </w:pPr>
      <w:r w:rsidRPr="000C3BC0">
        <w:rPr>
          <w:rFonts w:ascii="Arial" w:hAnsi="Arial" w:cs="Arial"/>
        </w:rPr>
        <w:t xml:space="preserve">Uczeń bez pisemnej prośby rodziców nie może opuścić wcześniej zajęć świetlicowych. </w:t>
      </w:r>
    </w:p>
    <w:p w:rsidR="00F33B5E" w:rsidRPr="000C3BC0" w:rsidRDefault="00F33B5E" w:rsidP="000C3BC0">
      <w:pPr>
        <w:numPr>
          <w:ilvl w:val="0"/>
          <w:numId w:val="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</w:rPr>
      </w:pPr>
      <w:r w:rsidRPr="000C3BC0">
        <w:rPr>
          <w:rFonts w:ascii="Arial" w:hAnsi="Arial" w:cs="Arial"/>
        </w:rPr>
        <w:t xml:space="preserve"> Cele i zasady funkcjonowania świetlicy:</w:t>
      </w:r>
    </w:p>
    <w:p w:rsidR="00F33B5E" w:rsidRPr="000C3BC0" w:rsidRDefault="00F33B5E" w:rsidP="000C3BC0">
      <w:pPr>
        <w:pStyle w:val="WW-NormalnyWeb"/>
        <w:numPr>
          <w:ilvl w:val="0"/>
          <w:numId w:val="2"/>
        </w:numPr>
        <w:tabs>
          <w:tab w:val="clear" w:pos="3600"/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Celem działalności świetlicy jest dostosowanie zajęć do potrzeb edukacyjnych i rozwojowych uczniów, a także ich możliwości psychofizycznych. </w:t>
      </w:r>
    </w:p>
    <w:p w:rsidR="00F33B5E" w:rsidRPr="000C3BC0" w:rsidRDefault="00F33B5E" w:rsidP="000C3BC0">
      <w:pPr>
        <w:numPr>
          <w:ilvl w:val="0"/>
          <w:numId w:val="2"/>
        </w:numPr>
        <w:tabs>
          <w:tab w:val="clear" w:pos="3600"/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Formy pracy świetlicy: </w:t>
      </w:r>
    </w:p>
    <w:p w:rsidR="00F33B5E" w:rsidRPr="000C3BC0" w:rsidRDefault="00F33B5E" w:rsidP="000C3BC0">
      <w:pPr>
        <w:pStyle w:val="WW-NormalnyWeb"/>
        <w:numPr>
          <w:ilvl w:val="1"/>
          <w:numId w:val="2"/>
        </w:numPr>
        <w:tabs>
          <w:tab w:val="clear" w:pos="4320"/>
          <w:tab w:val="left" w:pos="284"/>
          <w:tab w:val="left" w:pos="426"/>
          <w:tab w:val="num" w:pos="127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zabawy i gry świetlicowe; </w:t>
      </w:r>
    </w:p>
    <w:p w:rsidR="00F33B5E" w:rsidRPr="000C3BC0" w:rsidRDefault="00F33B5E" w:rsidP="000C3BC0">
      <w:pPr>
        <w:numPr>
          <w:ilvl w:val="1"/>
          <w:numId w:val="2"/>
        </w:numPr>
        <w:tabs>
          <w:tab w:val="left" w:pos="284"/>
          <w:tab w:val="left" w:pos="426"/>
          <w:tab w:val="num" w:pos="127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czytelnictwo; </w:t>
      </w:r>
    </w:p>
    <w:p w:rsidR="00F33B5E" w:rsidRPr="000C3BC0" w:rsidRDefault="00F33B5E" w:rsidP="000C3BC0">
      <w:pPr>
        <w:numPr>
          <w:ilvl w:val="1"/>
          <w:numId w:val="2"/>
        </w:numPr>
        <w:tabs>
          <w:tab w:val="left" w:pos="284"/>
          <w:tab w:val="left" w:pos="426"/>
          <w:tab w:val="num" w:pos="127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małe formy teatralne; </w:t>
      </w:r>
    </w:p>
    <w:p w:rsidR="00F33B5E" w:rsidRPr="000C3BC0" w:rsidRDefault="00F33B5E" w:rsidP="000C3BC0">
      <w:pPr>
        <w:numPr>
          <w:ilvl w:val="1"/>
          <w:numId w:val="2"/>
        </w:numPr>
        <w:tabs>
          <w:tab w:val="left" w:pos="284"/>
          <w:tab w:val="left" w:pos="426"/>
          <w:tab w:val="num" w:pos="127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zajęcia plastyczne i techniczne;</w:t>
      </w:r>
    </w:p>
    <w:p w:rsidR="00F33B5E" w:rsidRPr="000C3BC0" w:rsidRDefault="00F33B5E" w:rsidP="000C3BC0">
      <w:pPr>
        <w:numPr>
          <w:ilvl w:val="1"/>
          <w:numId w:val="2"/>
        </w:numPr>
        <w:tabs>
          <w:tab w:val="left" w:pos="284"/>
          <w:tab w:val="left" w:pos="426"/>
          <w:tab w:val="num" w:pos="127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ćwiczenia ruchowe; </w:t>
      </w:r>
    </w:p>
    <w:p w:rsidR="00F33B5E" w:rsidRPr="000C3BC0" w:rsidRDefault="00F33B5E" w:rsidP="000C3BC0">
      <w:pPr>
        <w:numPr>
          <w:ilvl w:val="1"/>
          <w:numId w:val="2"/>
        </w:numPr>
        <w:tabs>
          <w:tab w:val="left" w:pos="284"/>
          <w:tab w:val="left" w:pos="426"/>
          <w:tab w:val="num" w:pos="127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pomoc w nauce i odrabianiu prac domowych;</w:t>
      </w:r>
    </w:p>
    <w:p w:rsidR="00F33B5E" w:rsidRPr="000C3BC0" w:rsidRDefault="00F33B5E" w:rsidP="000C3BC0">
      <w:pPr>
        <w:numPr>
          <w:ilvl w:val="1"/>
          <w:numId w:val="2"/>
        </w:numPr>
        <w:tabs>
          <w:tab w:val="left" w:pos="284"/>
          <w:tab w:val="left" w:pos="426"/>
          <w:tab w:val="num" w:pos="127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zajęcia prowadzące do upowszechniania zasad higieny osobistej i zdrowotnej oraz nawyków kultury życia codziennego;</w:t>
      </w:r>
    </w:p>
    <w:p w:rsidR="00F33B5E" w:rsidRPr="000C3BC0" w:rsidRDefault="00F33B5E" w:rsidP="000C3BC0">
      <w:pPr>
        <w:numPr>
          <w:ilvl w:val="1"/>
          <w:numId w:val="2"/>
        </w:numPr>
        <w:tabs>
          <w:tab w:val="left" w:pos="284"/>
          <w:tab w:val="left" w:pos="426"/>
          <w:tab w:val="num" w:pos="127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zajęcia komputerowe;</w:t>
      </w:r>
    </w:p>
    <w:p w:rsidR="00F33B5E" w:rsidRPr="000C3BC0" w:rsidRDefault="00F33B5E" w:rsidP="000C3BC0">
      <w:pPr>
        <w:numPr>
          <w:ilvl w:val="1"/>
          <w:numId w:val="2"/>
        </w:numPr>
        <w:tabs>
          <w:tab w:val="left" w:pos="284"/>
          <w:tab w:val="left" w:pos="426"/>
          <w:tab w:val="num" w:pos="127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zajęcia na świeżym powietrzu 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  <w:tab w:val="num" w:pos="4320"/>
        </w:tabs>
        <w:spacing w:line="276" w:lineRule="auto"/>
        <w:rPr>
          <w:rFonts w:ascii="Arial" w:hAnsi="Arial" w:cs="Arial"/>
          <w:bCs/>
        </w:rPr>
      </w:pPr>
      <w:bookmarkStart w:id="28" w:name="_Hlk493075838"/>
      <w:r w:rsidRPr="000C3BC0">
        <w:rPr>
          <w:rFonts w:ascii="Arial" w:hAnsi="Arial" w:cs="Arial"/>
          <w:bCs/>
        </w:rPr>
        <w:t>10. Świetlica pełni funkcję: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  <w:tab w:val="num" w:pos="4320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1)</w:t>
      </w:r>
      <w:r w:rsidRPr="000C3BC0">
        <w:rPr>
          <w:rFonts w:ascii="Arial" w:hAnsi="Arial" w:cs="Arial"/>
          <w:bCs/>
        </w:rPr>
        <w:tab/>
        <w:t>opiekuńczą;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  <w:tab w:val="num" w:pos="4320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2)</w:t>
      </w:r>
      <w:r w:rsidRPr="000C3BC0">
        <w:rPr>
          <w:rFonts w:ascii="Arial" w:hAnsi="Arial" w:cs="Arial"/>
          <w:bCs/>
        </w:rPr>
        <w:tab/>
        <w:t>wychowawczą;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  <w:tab w:val="num" w:pos="4320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3)</w:t>
      </w:r>
      <w:r w:rsidRPr="000C3BC0">
        <w:rPr>
          <w:rFonts w:ascii="Arial" w:hAnsi="Arial" w:cs="Arial"/>
          <w:bCs/>
        </w:rPr>
        <w:tab/>
        <w:t>profilaktyczną;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  <w:tab w:val="num" w:pos="4320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4)</w:t>
      </w:r>
      <w:r w:rsidRPr="000C3BC0">
        <w:rPr>
          <w:rFonts w:ascii="Arial" w:hAnsi="Arial" w:cs="Arial"/>
          <w:bCs/>
        </w:rPr>
        <w:tab/>
        <w:t>edukacyjną.</w:t>
      </w:r>
    </w:p>
    <w:bookmarkEnd w:id="28"/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11. Specyficzną formą opieki w ramach zajęć świetlicowych są:</w:t>
      </w:r>
    </w:p>
    <w:p w:rsidR="00F33B5E" w:rsidRPr="000C3BC0" w:rsidRDefault="00F33B5E" w:rsidP="000C3BC0">
      <w:pPr>
        <w:numPr>
          <w:ilvl w:val="1"/>
          <w:numId w:val="10"/>
        </w:numPr>
        <w:tabs>
          <w:tab w:val="clear" w:pos="2580"/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opieka nad uczniami oddziałów I - VIII, którzy nie uczęszczają na zajęcia edukacyjne z religii </w:t>
      </w:r>
      <w:r w:rsidR="00D509DC" w:rsidRPr="000C3BC0">
        <w:rPr>
          <w:rFonts w:ascii="Arial" w:hAnsi="Arial" w:cs="Arial"/>
          <w:bCs/>
        </w:rPr>
        <w:t xml:space="preserve">lub WDŻ </w:t>
      </w:r>
      <w:r w:rsidRPr="000C3BC0">
        <w:rPr>
          <w:rFonts w:ascii="Arial" w:hAnsi="Arial" w:cs="Arial"/>
          <w:bCs/>
        </w:rPr>
        <w:t>organizowane w szkole, umieszczone w "środku" rozkładu zajęć;</w:t>
      </w:r>
    </w:p>
    <w:p w:rsidR="00F33B5E" w:rsidRPr="000C3BC0" w:rsidRDefault="00F33B5E" w:rsidP="000C3BC0">
      <w:pPr>
        <w:numPr>
          <w:ilvl w:val="1"/>
          <w:numId w:val="10"/>
        </w:numPr>
        <w:tabs>
          <w:tab w:val="clear" w:pos="2580"/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opieka nad uczniami danego oddziału w przypadku nieobecności nauczyciela, w sytuacji niemożności zorganizowania innej formy zastępstwa. </w:t>
      </w:r>
    </w:p>
    <w:p w:rsidR="00F33B5E" w:rsidRPr="000C3BC0" w:rsidRDefault="00F33B5E" w:rsidP="000C3BC0">
      <w:pPr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12. Posiłki przygotowuje kuchnia działająca przy Szkole Podstawowej nr 12 w Zduńskiej Woli.</w:t>
      </w:r>
    </w:p>
    <w:p w:rsidR="00F33B5E" w:rsidRPr="000C3BC0" w:rsidRDefault="00F33B5E" w:rsidP="000C3BC0">
      <w:pPr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13. Stołówka szkolna jest czynna w dni nauki szkolnej.</w:t>
      </w:r>
    </w:p>
    <w:p w:rsidR="00F33B5E" w:rsidRPr="000C3BC0" w:rsidRDefault="00F33B5E" w:rsidP="000C3BC0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0C3BC0">
        <w:rPr>
          <w:rFonts w:ascii="Arial" w:hAnsi="Arial" w:cs="Arial"/>
          <w:sz w:val="22"/>
          <w:szCs w:val="22"/>
          <w:lang w:eastAsia="pl-PL"/>
        </w:rPr>
        <w:t xml:space="preserve">14. </w:t>
      </w:r>
      <w:r w:rsidRPr="000C3BC0">
        <w:rPr>
          <w:rFonts w:ascii="Arial" w:hAnsi="Arial" w:cs="Arial"/>
          <w:lang w:eastAsia="pl-PL"/>
        </w:rPr>
        <w:t>Osobami uprawnionymi do korzystania ze stołówki szkolnej są:</w:t>
      </w:r>
    </w:p>
    <w:p w:rsidR="00F33B5E" w:rsidRPr="000C3BC0" w:rsidRDefault="00F33B5E" w:rsidP="000C3BC0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a) uczniowie szkoły,</w:t>
      </w:r>
    </w:p>
    <w:p w:rsidR="00F33B5E" w:rsidRPr="000C3BC0" w:rsidRDefault="00F33B5E" w:rsidP="000C3BC0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b) pracownicy szkoły.</w:t>
      </w:r>
    </w:p>
    <w:p w:rsidR="00F33B5E" w:rsidRPr="000C3BC0" w:rsidRDefault="00F33B5E" w:rsidP="000C3BC0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15. Korzystanie z posiłków w stołówce szkolnej jest odpłatne.</w:t>
      </w:r>
    </w:p>
    <w:p w:rsidR="00F33B5E" w:rsidRPr="000C3BC0" w:rsidRDefault="00F33B5E" w:rsidP="000C3BC0">
      <w:pPr>
        <w:pStyle w:val="Akapitzlist"/>
        <w:suppressAutoHyphens w:val="0"/>
        <w:spacing w:line="276" w:lineRule="auto"/>
        <w:ind w:left="0"/>
        <w:rPr>
          <w:rFonts w:ascii="Arial" w:hAnsi="Arial" w:cs="Arial"/>
        </w:rPr>
      </w:pPr>
      <w:r w:rsidRPr="000C3BC0">
        <w:rPr>
          <w:rFonts w:ascii="Arial" w:hAnsi="Arial" w:cs="Arial"/>
          <w:bCs/>
        </w:rPr>
        <w:t xml:space="preserve">16. </w:t>
      </w:r>
      <w:r w:rsidRPr="000C3BC0">
        <w:rPr>
          <w:rFonts w:ascii="Arial" w:hAnsi="Arial" w:cs="Arial"/>
        </w:rPr>
        <w:t>Opłaty za posiłek dla uczniów oraz cena za posiłek dla pracowników korzystających ze stołówki określa dyrektor szkoły w porozumieniu z organem prowadzącym szkołę.</w:t>
      </w:r>
    </w:p>
    <w:p w:rsidR="00F33B5E" w:rsidRPr="000C3BC0" w:rsidRDefault="00F33B5E" w:rsidP="000C3BC0">
      <w:pPr>
        <w:pStyle w:val="Akapitzlist"/>
        <w:suppressAutoHyphens w:val="0"/>
        <w:ind w:left="0"/>
        <w:rPr>
          <w:rFonts w:ascii="Arial" w:hAnsi="Arial" w:cs="Arial"/>
        </w:rPr>
      </w:pPr>
      <w:r w:rsidRPr="000C3BC0">
        <w:rPr>
          <w:rFonts w:ascii="Arial" w:hAnsi="Arial" w:cs="Arial"/>
        </w:rPr>
        <w:lastRenderedPageBreak/>
        <w:t>17. Wysokość opłat dla uczniów oraz cenę dla pracowników za posiłki, podaje do publicznej wiadomości dyrektor szkoły poprzez wywieszenie informacji na tablicy ogłoszeń.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</w:rPr>
      </w:pPr>
      <w:r w:rsidRPr="000C3BC0">
        <w:rPr>
          <w:rFonts w:ascii="Arial" w:hAnsi="Arial" w:cs="Arial"/>
        </w:rPr>
        <w:t>18. Szkoła może przygotowywać posiłki dla innych szkół z terenu Miasta Zduńska Wola.</w:t>
      </w:r>
    </w:p>
    <w:p w:rsidR="00B8071C" w:rsidRPr="000C3BC0" w:rsidRDefault="00EB09ED" w:rsidP="000C3BC0">
      <w:pPr>
        <w:spacing w:line="268" w:lineRule="atLeast"/>
        <w:outlineLvl w:val="4"/>
        <w:rPr>
          <w:rFonts w:ascii="Arial" w:hAnsi="Arial" w:cs="Arial"/>
          <w:bCs/>
          <w:lang w:eastAsia="pl-PL"/>
        </w:rPr>
      </w:pPr>
      <w:r w:rsidRPr="000C3BC0">
        <w:rPr>
          <w:rFonts w:ascii="Arial" w:hAnsi="Arial" w:cs="Arial"/>
        </w:rPr>
        <w:t>19.</w:t>
      </w:r>
      <w:r w:rsidRPr="000C3BC0">
        <w:rPr>
          <w:rFonts w:ascii="Arial" w:hAnsi="Arial" w:cs="Arial"/>
          <w:bCs/>
          <w:lang w:eastAsia="pl-PL"/>
        </w:rPr>
        <w:t xml:space="preserve">Szczegółowe zasady działalności stołówki szkolnej reguluje Regulamin korzystania ze stołówki szkolnej  i wysokości opłat za posiłki w Szkole Podstawowej nr 12 w Zduńskiej Woli.  </w:t>
      </w:r>
    </w:p>
    <w:p w:rsidR="00B8071C" w:rsidRPr="000C3BC0" w:rsidRDefault="00B8071C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  <w:sz w:val="32"/>
        </w:rPr>
      </w:pPr>
    </w:p>
    <w:p w:rsidR="007F3AF1" w:rsidRPr="007F3AF1" w:rsidRDefault="00F33B5E" w:rsidP="007F3AF1">
      <w:pPr>
        <w:pStyle w:val="Nagwek2"/>
        <w:rPr>
          <w:rFonts w:ascii="Arial" w:hAnsi="Arial" w:cs="Arial"/>
        </w:rPr>
      </w:pPr>
      <w:r w:rsidRPr="007F3AF1">
        <w:rPr>
          <w:rFonts w:ascii="Arial" w:hAnsi="Arial" w:cs="Arial"/>
        </w:rPr>
        <w:t>VIII. BIBLIOTEKA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2</w:t>
      </w:r>
      <w:r w:rsidR="00AD05F5" w:rsidRPr="000C3BC0">
        <w:rPr>
          <w:rFonts w:ascii="Arial" w:hAnsi="Arial" w:cs="Arial"/>
          <w:b/>
          <w:bCs/>
          <w:color w:val="auto"/>
        </w:rPr>
        <w:t>0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color w:val="auto"/>
          <w:lang w:eastAsia="pl-PL"/>
        </w:rPr>
        <w:t>1</w:t>
      </w:r>
      <w:r w:rsidRPr="000C3BC0">
        <w:rPr>
          <w:rFonts w:ascii="Arial" w:hAnsi="Arial" w:cs="Arial"/>
          <w:bCs/>
          <w:color w:val="auto"/>
        </w:rPr>
        <w:t>. Szkoła posiada bibliotekę, której zadaniem jest rozwijanie zainteresowań uczniów, wspieranie procesu dydaktyczno-wychowawczego, doskonalenie warsztatu pracy nauczycieli oraz popularyzowanie wiedzy pedagogicznej.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2. W pomieszczeniu biblioteki udostępnia się korzystanie z księgozbioru, prasy i Internetu.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3. Organizację pracy, cele i zadania określa Regulamin biblioteki.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4. Podręczniki, materiały edukacyjne oraz materiały ćwiczeniowe zakupione z dotacji MEN wypożyczane są uczniom nieodpłatnie na czas ich użytkowania w danym roku szkolnym. Zasady udostępniania uczniom podręczników i materiałów ćwiczeniowych reguluje Regulamin udostępniania uczniom bezpłatnych podręczników i materiałów ćwiczeniowych.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5. Nauczyciel bibliotekarz: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a) gromadzi, opracowuje, przechowuje i ochrania oraz ewidencjonuje materiały biblioteczne,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b) przygotowuje roczny plan działalności biblioteki,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c) ustala stan majątkowy biblioteki,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d) opracowuje listę wydatków na rok kalendarzowy,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e) przygotowuje sprawozdania z pracy biblioteki,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f) ponosi odpowiedzialność za stan majątkowy, dokumentację prac biblioteki, ład i porządek w bibliotece,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h) prowadzi zajęcia zachęcające do korzystania z biblioteki i czytania książek,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i) informuje nauczycieli wychowawców o postępach czytelniczych uczniów,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j) tworzy przyjazne warunki umożliwiające korzystanie z zasobów biblioteki,</w:t>
      </w:r>
    </w:p>
    <w:p w:rsidR="00DA1451" w:rsidRPr="007F3AF1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k) współpracuje z innymi bibliotekami.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ab/>
      </w:r>
    </w:p>
    <w:p w:rsidR="00F33B5E" w:rsidRPr="007F3AF1" w:rsidRDefault="00F33B5E" w:rsidP="007F3AF1">
      <w:pPr>
        <w:pStyle w:val="Nagwek2"/>
        <w:rPr>
          <w:rFonts w:ascii="Arial" w:hAnsi="Arial" w:cs="Arial"/>
        </w:rPr>
      </w:pPr>
      <w:r w:rsidRPr="007F3AF1">
        <w:rPr>
          <w:rFonts w:ascii="Arial" w:hAnsi="Arial" w:cs="Arial"/>
        </w:rPr>
        <w:t>IX. ZAKRES ZADAŃ ORAZ PRAWA I OBOWIĄZKI</w:t>
      </w:r>
    </w:p>
    <w:p w:rsidR="00F33B5E" w:rsidRPr="007F3AF1" w:rsidRDefault="00F33B5E" w:rsidP="007F3AF1">
      <w:pPr>
        <w:pStyle w:val="Nagwek2"/>
        <w:rPr>
          <w:rFonts w:ascii="Arial" w:hAnsi="Arial" w:cs="Arial"/>
        </w:rPr>
      </w:pPr>
      <w:r w:rsidRPr="007F3AF1">
        <w:rPr>
          <w:rFonts w:ascii="Arial" w:hAnsi="Arial" w:cs="Arial"/>
        </w:rPr>
        <w:t>NAUCZYCIELI I INNYCH PRACOWNIKÓW</w:t>
      </w:r>
    </w:p>
    <w:p w:rsidR="008A13B9" w:rsidRPr="000C3BC0" w:rsidRDefault="008A13B9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2</w:t>
      </w:r>
      <w:r w:rsidR="00AD05F5" w:rsidRPr="000C3BC0">
        <w:rPr>
          <w:rFonts w:ascii="Arial" w:hAnsi="Arial" w:cs="Arial"/>
          <w:b/>
          <w:bCs/>
          <w:color w:val="auto"/>
        </w:rPr>
        <w:t>1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color w:val="auto"/>
          <w:lang w:eastAsia="pl-PL"/>
        </w:rPr>
        <w:t xml:space="preserve">1. </w:t>
      </w:r>
      <w:r w:rsidRPr="000C3BC0">
        <w:rPr>
          <w:rFonts w:ascii="Arial" w:hAnsi="Arial" w:cs="Arial"/>
          <w:bCs/>
          <w:color w:val="auto"/>
        </w:rPr>
        <w:t>Nauczyciele prowadzący zajęcia w danym oddziale tworzą zespół, którego zadaniem jest w szczególności ustalenie zestawu programów na</w:t>
      </w:r>
      <w:r w:rsidR="00BF454C" w:rsidRPr="000C3BC0">
        <w:rPr>
          <w:rFonts w:ascii="Arial" w:hAnsi="Arial" w:cs="Arial"/>
          <w:bCs/>
          <w:color w:val="auto"/>
        </w:rPr>
        <w:t xml:space="preserve">uczania dla danego oddziału, </w:t>
      </w:r>
      <w:r w:rsidRPr="000C3BC0">
        <w:rPr>
          <w:rFonts w:ascii="Arial" w:hAnsi="Arial" w:cs="Arial"/>
          <w:bCs/>
          <w:color w:val="auto"/>
        </w:rPr>
        <w:t>jego modyfikowanie w miarę potrzeb</w:t>
      </w:r>
      <w:r w:rsidR="00BF454C" w:rsidRPr="000C3BC0">
        <w:rPr>
          <w:rFonts w:ascii="Arial" w:hAnsi="Arial" w:cs="Arial"/>
          <w:bCs/>
          <w:color w:val="auto"/>
        </w:rPr>
        <w:t xml:space="preserve"> oraz jego realizacja</w:t>
      </w:r>
      <w:r w:rsidRPr="000C3BC0">
        <w:rPr>
          <w:rFonts w:ascii="Arial" w:hAnsi="Arial" w:cs="Arial"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lastRenderedPageBreak/>
        <w:t>2. Dyrektor szkoły może tworzyć zespoły wychowawcze, zespoły przedmiotowe lub inne zespoły problemowo-zadaniowe.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3. Pracą zespołu kieruje przewodniczący powoływany przez dyrektora szkoły, na wniosek zespołu.</w:t>
      </w:r>
    </w:p>
    <w:p w:rsidR="00F33B5E" w:rsidRPr="000C3BC0" w:rsidRDefault="00BF454C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</w:t>
      </w:r>
      <w:r w:rsidR="00F33B5E" w:rsidRPr="000C3BC0">
        <w:rPr>
          <w:rFonts w:ascii="Arial" w:hAnsi="Arial" w:cs="Arial"/>
          <w:bCs/>
          <w:color w:val="auto"/>
        </w:rPr>
        <w:t>. Nauczyciel podczas pełnienia lub w związku z pełnieniem obowiązków służbowych ma prawo do korzystania z ochrony przewidzianej dla funkcjonariuszy publicznych.</w:t>
      </w:r>
    </w:p>
    <w:p w:rsidR="0066087C" w:rsidRPr="000C3BC0" w:rsidRDefault="00BF454C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5</w:t>
      </w:r>
      <w:r w:rsidR="00F33B5E" w:rsidRPr="000C3BC0">
        <w:rPr>
          <w:rFonts w:ascii="Arial" w:hAnsi="Arial" w:cs="Arial"/>
          <w:bCs/>
          <w:color w:val="auto"/>
        </w:rPr>
        <w:t>. W celu współorganizowania kształcenia integracyjnego szkoła może zatrudniać nauczycieli ze specjalnym przygotowaniem pedagogicznym do pomocy w zakresie doboru treści programowych i metod pracy z dziećmi oraz prowadzenia i organizowania pomocy psychologicznej i pedagogicznej.</w:t>
      </w:r>
    </w:p>
    <w:p w:rsidR="00F33B5E" w:rsidRPr="000C3BC0" w:rsidRDefault="00BF454C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6</w:t>
      </w:r>
      <w:r w:rsidR="00F33B5E" w:rsidRPr="000C3BC0">
        <w:rPr>
          <w:rFonts w:ascii="Arial" w:hAnsi="Arial" w:cs="Arial"/>
          <w:bCs/>
          <w:color w:val="auto"/>
        </w:rPr>
        <w:t>. Nauczyciel ma prawo do: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 szacunku ze strony wszystkich osób, zarówno dorosłych, jak i dzieci;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2) wolności wypowiedzi nienaruszającej dóbr innych osób;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3) jawnej i uzasadnionej oceny jego pracy;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4) rozwoju i wsparcia w zakresie doskonalenia zawodowego;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5) wynagrodzenia za swoją pracę;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6) urlopu wypoczynkowego;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7) dodatku za pracę w trudnych lub uciążliwych warunkach.</w:t>
      </w:r>
    </w:p>
    <w:p w:rsidR="00F33B5E" w:rsidRPr="000C3BC0" w:rsidRDefault="00BF454C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7</w:t>
      </w:r>
      <w:r w:rsidR="00F33B5E" w:rsidRPr="000C3BC0">
        <w:rPr>
          <w:rFonts w:ascii="Arial" w:hAnsi="Arial" w:cs="Arial"/>
          <w:bCs/>
          <w:color w:val="auto"/>
        </w:rPr>
        <w:t>. Nauczyciel zobowiązany jest: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 rzetelnie realizować zadania związane z powierzonym mu stanowiskiem oraz podstawowymi funkcjami szkoły: dydaktyczną, wychowawczą i opiekuńczą, w tym zadania związane z zapewnieniem bezpieczeństwa uczniom w czasie zajęć organizowanych przez szkołę;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2) wspierać każdego ucznia w jego rozwoju;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3) dążyć do pełni własnego rozwoju osobowego;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4) kształcić i wychowywać młodzież w umiłowaniu ojczyzny, w poszanowaniu Konstytucji Rzeczypospolitej Polskiej, w atmosferze wolności sumienia i szacunku dla każdego człowieka;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5) dbać o kształtowanie u uczniów postaw moralnych i obywatelskich zgodnie z ideą demokracji, pokoju i przyjaźni między ludźmi różnych narodów, ras i światopoglądów;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6) traktować uczniów z szacunkiem;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7) dbać o bezpieczeństwo uczniów podczas zajęć na terenie szkoły, jak i poza nim;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8) planować swoją pracę zgodnie z przyjętym programem nauczania;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9) pogłębiać swoją wiedzę i kwalifikacje poprzez uczestnictwo w kursach, warsztatach, studiach podyplomowych;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10) wykorzystywać różne metody nauczania.</w:t>
      </w:r>
    </w:p>
    <w:p w:rsidR="00F33B5E" w:rsidRPr="000C3BC0" w:rsidRDefault="00BF454C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8</w:t>
      </w:r>
      <w:r w:rsidR="00F33B5E" w:rsidRPr="000C3BC0">
        <w:rPr>
          <w:rFonts w:ascii="Arial" w:hAnsi="Arial" w:cs="Arial"/>
          <w:bCs/>
          <w:color w:val="auto"/>
        </w:rPr>
        <w:t>. Nauczyciel realizuje zajęcia opiekuńcze i wychowawcze uwzględniające potrzeby i zainteresowania uczniów.</w:t>
      </w:r>
    </w:p>
    <w:p w:rsidR="00F33B5E" w:rsidRPr="000C3BC0" w:rsidRDefault="00BF454C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9</w:t>
      </w:r>
      <w:r w:rsidR="00F33B5E" w:rsidRPr="000C3BC0">
        <w:rPr>
          <w:rFonts w:ascii="Arial" w:hAnsi="Arial" w:cs="Arial"/>
          <w:bCs/>
          <w:color w:val="auto"/>
        </w:rPr>
        <w:t>. Nauczyciel ma prawo wyboru podręcznika spośród dopuszczonych do użytku szkolnego.</w:t>
      </w:r>
    </w:p>
    <w:p w:rsidR="00EB09ED" w:rsidRPr="000C3BC0" w:rsidRDefault="00BF454C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10</w:t>
      </w:r>
      <w:r w:rsidR="00F33B5E" w:rsidRPr="000C3BC0">
        <w:rPr>
          <w:rFonts w:ascii="Arial" w:hAnsi="Arial" w:cs="Arial"/>
          <w:bCs/>
          <w:color w:val="auto"/>
        </w:rPr>
        <w:t>. Nauczyciel ma obowiązek realizacji podstawy programowej</w:t>
      </w:r>
      <w:r w:rsidR="00EB09ED" w:rsidRPr="000C3BC0">
        <w:rPr>
          <w:rFonts w:ascii="Arial" w:hAnsi="Arial" w:cs="Arial"/>
          <w:bCs/>
          <w:color w:val="auto"/>
        </w:rPr>
        <w:t>.</w:t>
      </w:r>
    </w:p>
    <w:p w:rsidR="0066087C" w:rsidRPr="000C3BC0" w:rsidRDefault="00EB09ED" w:rsidP="000C3BC0">
      <w:pPr>
        <w:pStyle w:val="WW-NormalnyWeb"/>
        <w:tabs>
          <w:tab w:val="left" w:pos="284"/>
          <w:tab w:val="left" w:pos="2127"/>
        </w:tabs>
        <w:spacing w:before="0" w:after="0" w:line="276" w:lineRule="auto"/>
        <w:rPr>
          <w:rFonts w:ascii="Arial" w:hAnsi="Arial" w:cs="Arial"/>
          <w:bCs/>
          <w:strike/>
          <w:color w:val="auto"/>
        </w:rPr>
      </w:pPr>
      <w:r w:rsidRPr="000C3BC0">
        <w:rPr>
          <w:rFonts w:ascii="Arial" w:hAnsi="Arial" w:cs="Arial"/>
          <w:bCs/>
          <w:color w:val="auto"/>
        </w:rPr>
        <w:t>11.</w:t>
      </w:r>
      <w:r w:rsidR="0066087C" w:rsidRPr="000C3BC0">
        <w:rPr>
          <w:rFonts w:ascii="Arial" w:hAnsi="Arial" w:cs="Arial"/>
          <w:bCs/>
          <w:color w:val="auto"/>
        </w:rPr>
        <w:t>W uzasadnionych przypadkach, podyktowanych zagrożeniem zdrowia i życia pracowników, Dyrektor Szkoły może zobowiązać pracowników do pracy zdalnej, na zasadach i warunkach określonych w odrębnych przepisach.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2</w:t>
      </w:r>
      <w:r w:rsidR="00AD05F5" w:rsidRPr="000C3BC0">
        <w:rPr>
          <w:rFonts w:ascii="Arial" w:hAnsi="Arial" w:cs="Arial"/>
          <w:b/>
          <w:bCs/>
          <w:color w:val="auto"/>
        </w:rPr>
        <w:t>2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7F3AF1" w:rsidRDefault="00F33B5E" w:rsidP="007F3AF1">
      <w:pPr>
        <w:pStyle w:val="Nagwek2"/>
        <w:rPr>
          <w:rFonts w:ascii="Arial" w:hAnsi="Arial" w:cs="Arial"/>
          <w:lang w:eastAsia="pl-PL"/>
        </w:rPr>
      </w:pPr>
      <w:r w:rsidRPr="007F3AF1">
        <w:rPr>
          <w:rFonts w:ascii="Arial" w:hAnsi="Arial" w:cs="Arial"/>
          <w:lang w:eastAsia="pl-PL"/>
        </w:rPr>
        <w:t>Pracownicy niepedagogiczni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color w:val="auto"/>
          <w:lang w:eastAsia="pl-PL"/>
        </w:rPr>
        <w:t xml:space="preserve">1. </w:t>
      </w:r>
      <w:r w:rsidRPr="000C3BC0">
        <w:rPr>
          <w:rFonts w:ascii="Arial" w:hAnsi="Arial" w:cs="Arial"/>
          <w:bCs/>
          <w:color w:val="auto"/>
        </w:rPr>
        <w:t>Do prac administracyjnych i gospodarczych szkoła zatrudnia pracowników niepedagogicznych.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2. Pracownicy administracji i obsługi wspomagają pracę nauczycieli, zabezpieczają sprawny sprzęt i materiały do realizacji zadań szkoły.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3. Szczegółowy zakres zadań, praw i obowiązków pracowników niepedagogicznych określa Regulamin Pracy</w:t>
      </w:r>
      <w:r w:rsidR="00BF454C" w:rsidRPr="000C3BC0">
        <w:rPr>
          <w:rFonts w:ascii="Arial" w:hAnsi="Arial" w:cs="Arial"/>
          <w:bCs/>
          <w:color w:val="auto"/>
        </w:rPr>
        <w:t xml:space="preserve"> i zakresy obowiązków</w:t>
      </w:r>
      <w:r w:rsidRPr="000C3BC0">
        <w:rPr>
          <w:rFonts w:ascii="Arial" w:hAnsi="Arial" w:cs="Arial"/>
          <w:bCs/>
          <w:color w:val="auto"/>
        </w:rPr>
        <w:t>.</w:t>
      </w:r>
    </w:p>
    <w:p w:rsidR="00B8071C" w:rsidRPr="000C3BC0" w:rsidRDefault="00B8071C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2</w:t>
      </w:r>
      <w:r w:rsidR="00AD05F5" w:rsidRPr="000C3BC0">
        <w:rPr>
          <w:rFonts w:ascii="Arial" w:hAnsi="Arial" w:cs="Arial"/>
          <w:b/>
          <w:bCs/>
          <w:color w:val="auto"/>
        </w:rPr>
        <w:t>3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7F3AF1" w:rsidRDefault="00F33B5E" w:rsidP="007F3AF1">
      <w:pPr>
        <w:pStyle w:val="Nagwek2"/>
        <w:rPr>
          <w:rFonts w:ascii="Arial" w:hAnsi="Arial" w:cs="Arial"/>
          <w:lang w:eastAsia="pl-PL"/>
        </w:rPr>
      </w:pPr>
      <w:r w:rsidRPr="007F3AF1">
        <w:rPr>
          <w:rFonts w:ascii="Arial" w:hAnsi="Arial" w:cs="Arial"/>
          <w:lang w:eastAsia="pl-PL"/>
        </w:rPr>
        <w:t>Zadania wychowawcy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color w:val="auto"/>
          <w:lang w:eastAsia="pl-PL"/>
        </w:rPr>
        <w:t xml:space="preserve">1. </w:t>
      </w:r>
      <w:r w:rsidRPr="000C3BC0">
        <w:rPr>
          <w:rFonts w:ascii="Arial" w:hAnsi="Arial" w:cs="Arial"/>
          <w:bCs/>
          <w:color w:val="auto"/>
        </w:rPr>
        <w:t>Wychowawca opiekuje się oddziałem.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2. Dla zapewnienia ciągłości i skuteczności pracy wychowawczej wskazane jest, aby nauczyciel wychowawca opiekował się danym oddziałem w ciągu całego etapu edukacyjnego.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3. Formy spełniania zadań nauczyciela wychowawcy powinny być dostosowane do wieku uczniów, ich potrzeb oraz warunków środowiskowych szkoły.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4. Dopuszcza się możliwość podziału istniejących już oddziałów na oddziały mniej liczne oraz łączenia oddziałów ze względów organizacyjnych po uzyskaniu zgody organu prowadzącego.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5. Do zadań wychowawcy należy w szczególności: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 stworzenie warunków umożliwiających doskonalenie się ucznia;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2) przygotowanie do życia w społeczeństwie informacyjnym;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3) sprawowanie opieki nad uczniem i kierowanie oddziałem;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4) rozstrzyganie konfliktów między uczniami danego oddziału.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6. Zadania wychowawca wykonuje poprzez współpracowanie z nauczycielami, pedagogiem szkolnym,</w:t>
      </w:r>
      <w:r w:rsidR="002A693B" w:rsidRPr="000C3BC0">
        <w:rPr>
          <w:rFonts w:ascii="Arial" w:hAnsi="Arial" w:cs="Arial"/>
          <w:bCs/>
          <w:color w:val="auto"/>
        </w:rPr>
        <w:t xml:space="preserve"> </w:t>
      </w:r>
      <w:r w:rsidR="000421AD" w:rsidRPr="000C3BC0">
        <w:rPr>
          <w:rFonts w:ascii="Arial" w:hAnsi="Arial" w:cs="Arial"/>
          <w:bCs/>
          <w:color w:val="auto"/>
        </w:rPr>
        <w:t>pedagogiem specjalnym</w:t>
      </w:r>
      <w:r w:rsidR="002A693B" w:rsidRPr="000C3BC0">
        <w:rPr>
          <w:rFonts w:ascii="Arial" w:hAnsi="Arial" w:cs="Arial"/>
          <w:bCs/>
          <w:color w:val="auto"/>
        </w:rPr>
        <w:t xml:space="preserve"> </w:t>
      </w:r>
      <w:r w:rsidR="000421AD" w:rsidRPr="000C3BC0">
        <w:rPr>
          <w:rFonts w:ascii="Arial" w:hAnsi="Arial" w:cs="Arial"/>
          <w:bCs/>
          <w:color w:val="auto"/>
        </w:rPr>
        <w:t xml:space="preserve">i </w:t>
      </w:r>
      <w:r w:rsidRPr="000C3BC0">
        <w:rPr>
          <w:rFonts w:ascii="Arial" w:hAnsi="Arial" w:cs="Arial"/>
          <w:bCs/>
          <w:color w:val="auto"/>
        </w:rPr>
        <w:t>rodzicami.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7. Wychowawca: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 informuje rodziców ucznia o założeniach na dany rok szkolny i postępach w nauce ucznia;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2) w przypadku trudności z uczniem utrzymuje stały kontakt telefoniczny</w:t>
      </w:r>
      <w:r w:rsidR="00BF454C" w:rsidRPr="000C3BC0">
        <w:rPr>
          <w:rFonts w:ascii="Arial" w:hAnsi="Arial" w:cs="Arial"/>
          <w:bCs/>
          <w:color w:val="auto"/>
        </w:rPr>
        <w:t xml:space="preserve"> lub za pomocą poczty elektronicznej</w:t>
      </w:r>
      <w:r w:rsidRPr="000C3BC0">
        <w:rPr>
          <w:rFonts w:ascii="Arial" w:hAnsi="Arial" w:cs="Arial"/>
          <w:bCs/>
          <w:color w:val="auto"/>
        </w:rPr>
        <w:t xml:space="preserve"> z rodzicami celem rozwiązania istniejących problemów w zachowaniu ucznia, określenia konieczności podjęcia działań ustalenia formy pomocy w nauce;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3) wskazuje na zasadność rozwijania umiejętności ucznia;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4) udziela pomocy rodzicom dzieci z problemami w nauce lub wychowawczymi.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8. Wychowawca oddziału wykonuje czynności administracyjne, a w szczególności: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 prowadzi dziennik lekcyjny</w:t>
      </w:r>
      <w:r w:rsidR="00BF454C" w:rsidRPr="000C3BC0">
        <w:rPr>
          <w:rFonts w:ascii="Arial" w:hAnsi="Arial" w:cs="Arial"/>
          <w:bCs/>
          <w:color w:val="auto"/>
        </w:rPr>
        <w:t xml:space="preserve"> (e-dziennik)</w:t>
      </w:r>
      <w:r w:rsidRPr="000C3BC0">
        <w:rPr>
          <w:rFonts w:ascii="Arial" w:hAnsi="Arial" w:cs="Arial"/>
          <w:bCs/>
          <w:color w:val="auto"/>
        </w:rPr>
        <w:t>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2) prowadzi arkusze ocen;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3) wypisuje świadectwa;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4) wykonuje czynności wynikające z decyzji organów szkoły.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9. Szkoła dopuszcza zmianę wychowawcy oddziału </w:t>
      </w:r>
      <w:r w:rsidR="00DB3F64" w:rsidRPr="000C3BC0">
        <w:rPr>
          <w:rFonts w:ascii="Arial" w:hAnsi="Arial" w:cs="Arial"/>
          <w:bCs/>
          <w:color w:val="auto"/>
        </w:rPr>
        <w:t xml:space="preserve">z przyczyn organizacyjnych lub </w:t>
      </w:r>
      <w:r w:rsidRPr="000C3BC0">
        <w:rPr>
          <w:rFonts w:ascii="Arial" w:hAnsi="Arial" w:cs="Arial"/>
          <w:bCs/>
          <w:color w:val="auto"/>
        </w:rPr>
        <w:t>w przypadku zasadnych zastrzeżeń</w:t>
      </w:r>
      <w:r w:rsidR="00BF454C" w:rsidRPr="000C3BC0">
        <w:rPr>
          <w:rFonts w:ascii="Arial" w:hAnsi="Arial" w:cs="Arial"/>
          <w:bCs/>
          <w:color w:val="auto"/>
        </w:rPr>
        <w:t>,</w:t>
      </w:r>
      <w:r w:rsidRPr="000C3BC0">
        <w:rPr>
          <w:rFonts w:ascii="Arial" w:hAnsi="Arial" w:cs="Arial"/>
          <w:bCs/>
          <w:color w:val="auto"/>
        </w:rPr>
        <w:t xml:space="preserve"> co do jego pracy.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lastRenderedPageBreak/>
        <w:t>10. Zmiany wychowawcy dokonuje dyrektor szkoły i wchodzi ona w życie od pierwszego dnia danego miesiąca.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11. Od decyzji dyrektora przysługuje odwołanie do organu prowadzącego szkołę, które nie może być wniesione po upływie 14 dni od daty orzeczenia.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2</w:t>
      </w:r>
      <w:r w:rsidR="00AD05F5" w:rsidRPr="000C3BC0">
        <w:rPr>
          <w:rFonts w:ascii="Arial" w:hAnsi="Arial" w:cs="Arial"/>
          <w:b/>
          <w:bCs/>
          <w:color w:val="auto"/>
        </w:rPr>
        <w:t>4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6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bookmarkStart w:id="29" w:name="_Hlk495583710"/>
      <w:r w:rsidRPr="000C3BC0">
        <w:rPr>
          <w:rFonts w:ascii="Arial" w:hAnsi="Arial" w:cs="Arial"/>
          <w:bCs/>
          <w:color w:val="auto"/>
        </w:rPr>
        <w:t xml:space="preserve">Do zadań pedagoga szkolnego i psychologa </w:t>
      </w:r>
      <w:r w:rsidR="00BF454C" w:rsidRPr="000C3BC0">
        <w:rPr>
          <w:rFonts w:ascii="Arial" w:hAnsi="Arial" w:cs="Arial"/>
          <w:bCs/>
          <w:color w:val="auto"/>
        </w:rPr>
        <w:t xml:space="preserve">w szczególności </w:t>
      </w:r>
      <w:r w:rsidRPr="000C3BC0">
        <w:rPr>
          <w:rFonts w:ascii="Arial" w:hAnsi="Arial" w:cs="Arial"/>
          <w:bCs/>
          <w:color w:val="auto"/>
        </w:rPr>
        <w:t>należy:</w:t>
      </w:r>
    </w:p>
    <w:p w:rsidR="00F33B5E" w:rsidRPr="000C3BC0" w:rsidRDefault="00F33B5E" w:rsidP="000C3BC0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C3BC0">
        <w:rPr>
          <w:rFonts w:ascii="Arial" w:hAnsi="Arial" w:cs="Arial"/>
        </w:rPr>
        <w:t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F33B5E" w:rsidRPr="000C3BC0" w:rsidRDefault="00F33B5E" w:rsidP="000C3BC0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C3BC0">
        <w:rPr>
          <w:rFonts w:ascii="Arial" w:hAnsi="Arial" w:cs="Arial"/>
        </w:rPr>
        <w:t>2) diagnozowanie sytuacji wychowawczych w szkole w celu rozwiązywania problemów wychowawczych stanowiących barierę i ograniczających aktywne i pełne uczestnictwo ucznia w życiu szkoły;</w:t>
      </w:r>
    </w:p>
    <w:p w:rsidR="00F33B5E" w:rsidRPr="000C3BC0" w:rsidRDefault="00F33B5E" w:rsidP="000C3BC0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C3BC0">
        <w:rPr>
          <w:rFonts w:ascii="Arial" w:hAnsi="Arial" w:cs="Arial"/>
        </w:rPr>
        <w:t>3) udzielanie uczniom pomocy psychologiczno-pedagogicznej w formach odpowiednich do rozpoznanych potrzeb;</w:t>
      </w:r>
    </w:p>
    <w:p w:rsidR="00F33B5E" w:rsidRPr="000C3BC0" w:rsidRDefault="00F33B5E" w:rsidP="000C3BC0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C3BC0">
        <w:rPr>
          <w:rFonts w:ascii="Arial" w:hAnsi="Arial" w:cs="Arial"/>
        </w:rPr>
        <w:t>4) podejmowanie działań z zakresu profilaktyki uzależnień i innych problemów dzieci i młodzieży;</w:t>
      </w:r>
    </w:p>
    <w:p w:rsidR="00F33B5E" w:rsidRPr="000C3BC0" w:rsidRDefault="00F33B5E" w:rsidP="000C3BC0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C3BC0">
        <w:rPr>
          <w:rFonts w:ascii="Arial" w:hAnsi="Arial" w:cs="Arial"/>
        </w:rPr>
        <w:t xml:space="preserve">5) minimalizowanie skutków zaburzeń rozwojowych, zapobieganie zaburzeniom zachowania oraz inicjowanie różnych form pomocy w środowisku szkolnym; </w:t>
      </w:r>
    </w:p>
    <w:p w:rsidR="00F33B5E" w:rsidRPr="000C3BC0" w:rsidRDefault="00F33B5E" w:rsidP="000C3BC0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C3BC0">
        <w:rPr>
          <w:rFonts w:ascii="Arial" w:hAnsi="Arial" w:cs="Arial"/>
        </w:rPr>
        <w:t>6) inicjowanie i prowadzenie działań mediacyjnych i interwencyjnych w sytuacjach kryzysowych;</w:t>
      </w:r>
    </w:p>
    <w:p w:rsidR="00F33B5E" w:rsidRPr="000C3BC0" w:rsidRDefault="00F33B5E" w:rsidP="000C3BC0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C3BC0">
        <w:rPr>
          <w:rFonts w:ascii="Arial" w:hAnsi="Arial" w:cs="Arial"/>
        </w:rPr>
        <w:t>7) pomoc rodzicom i nauczycielom w rozpoznawaniu i rozwijaniu indywidualnych możliwości, predyspozycji i uzdolnień uczniów;</w:t>
      </w:r>
    </w:p>
    <w:p w:rsidR="00F33B5E" w:rsidRPr="000C3BC0" w:rsidRDefault="00F33B5E" w:rsidP="000C3BC0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C3BC0">
        <w:rPr>
          <w:rFonts w:ascii="Arial" w:hAnsi="Arial" w:cs="Arial"/>
        </w:rPr>
        <w:t>8) wspieranie nauczycieli, wychowawców grup wychowawczych i innych specjalistów w:</w:t>
      </w:r>
    </w:p>
    <w:p w:rsidR="00F33B5E" w:rsidRPr="000C3BC0" w:rsidRDefault="00F33B5E" w:rsidP="000C3BC0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C3BC0">
        <w:rPr>
          <w:rFonts w:ascii="Arial" w:hAnsi="Arial" w:cs="Arial"/>
        </w:rPr>
        <w:t>a) rozpoznawaniu indywidualnych potrzeb rozwojowych i edukacyjnych oraz możliwości psychofizycznych uczniów w celu określenia mocnych stron, predyspozycji, zainteresowań i uzdolnień uczniów oraz przyczyn niepowodzeń edukacyjnych lub trudności w funkcjonowaniu uczniów, w tym barier i ograniczeń utrudniających funkcjonowanie ucznia i jego uczestnictwo w życiu szkoły;</w:t>
      </w:r>
    </w:p>
    <w:p w:rsidR="00F33B5E" w:rsidRPr="000C3BC0" w:rsidRDefault="00F33B5E" w:rsidP="000C3BC0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C3BC0">
        <w:rPr>
          <w:rFonts w:ascii="Arial" w:hAnsi="Arial" w:cs="Arial"/>
        </w:rPr>
        <w:t>b) udzielaniu pomocy psychologiczno-pedagogicznej.</w:t>
      </w:r>
    </w:p>
    <w:p w:rsidR="0025418F" w:rsidRPr="000C3BC0" w:rsidRDefault="0025418F" w:rsidP="000C3BC0">
      <w:pPr>
        <w:pStyle w:val="WW-NormalnyWeb"/>
        <w:numPr>
          <w:ilvl w:val="0"/>
          <w:numId w:val="6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Do zadań pedagoga specjalnego w szczególności należy:</w:t>
      </w:r>
    </w:p>
    <w:p w:rsidR="000421AD" w:rsidRPr="000C3BC0" w:rsidRDefault="000421AD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1) współpraca z nauczycielami, wychowawcami grup wychowawczych lub innymi specjalistami, rodzicami oraz uczniami w: </w:t>
      </w:r>
    </w:p>
    <w:p w:rsidR="000421AD" w:rsidRPr="000C3BC0" w:rsidRDefault="000421AD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a)</w:t>
      </w:r>
      <w:r w:rsidRPr="000C3BC0">
        <w:rPr>
          <w:rFonts w:ascii="Arial" w:hAnsi="Arial" w:cs="Arial"/>
          <w:bCs/>
          <w:color w:val="auto"/>
        </w:rPr>
        <w:tab/>
        <w:t>podejmowaniu działań w zakresie zapewnienia aktywnego i pełnego uczestnictwa uczniów w życiu szkoły;</w:t>
      </w:r>
    </w:p>
    <w:p w:rsidR="000421AD" w:rsidRPr="000C3BC0" w:rsidRDefault="000421AD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b)</w:t>
      </w:r>
      <w:r w:rsidRPr="000C3BC0">
        <w:rPr>
          <w:rFonts w:ascii="Arial" w:hAnsi="Arial" w:cs="Arial"/>
          <w:bCs/>
          <w:color w:val="auto"/>
        </w:rPr>
        <w:tab/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0421AD" w:rsidRPr="000C3BC0" w:rsidRDefault="000421AD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c)</w:t>
      </w:r>
      <w:r w:rsidRPr="000C3BC0">
        <w:rPr>
          <w:rFonts w:ascii="Arial" w:hAnsi="Arial" w:cs="Arial"/>
          <w:bCs/>
          <w:color w:val="auto"/>
        </w:rPr>
        <w:tab/>
        <w:t>rozwiązywaniu problemów dydaktycznych i wychowawczych uczniów,</w:t>
      </w:r>
    </w:p>
    <w:p w:rsidR="000421AD" w:rsidRPr="000C3BC0" w:rsidRDefault="000421AD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lastRenderedPageBreak/>
        <w:t>d)</w:t>
      </w:r>
      <w:r w:rsidRPr="000C3BC0">
        <w:rPr>
          <w:rFonts w:ascii="Arial" w:hAnsi="Arial" w:cs="Arial"/>
          <w:bCs/>
          <w:color w:val="auto"/>
        </w:rPr>
        <w:tab/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0421AD" w:rsidRPr="000C3BC0" w:rsidRDefault="000421AD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2)</w:t>
      </w:r>
      <w:r w:rsidRPr="000C3BC0">
        <w:rPr>
          <w:rFonts w:ascii="Arial" w:hAnsi="Arial" w:cs="Arial"/>
          <w:bCs/>
          <w:color w:val="auto"/>
        </w:rPr>
        <w:tab/>
        <w:t>współpraca ze specjalistami w zakresie opracowania i realizacji indywidualnego programu edukacyjno-terapeutycznego ucznia posiadającego orzeczenie o potrzebie kształcenia specjalnego, w tym zapewnienia mu pomocy psychologiczno-pedagogicznej;</w:t>
      </w:r>
    </w:p>
    <w:p w:rsidR="000421AD" w:rsidRPr="000C3BC0" w:rsidRDefault="000421AD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3)</w:t>
      </w:r>
      <w:r w:rsidRPr="000C3BC0">
        <w:rPr>
          <w:rFonts w:ascii="Arial" w:hAnsi="Arial" w:cs="Arial"/>
          <w:bCs/>
          <w:color w:val="auto"/>
        </w:rPr>
        <w:tab/>
        <w:t xml:space="preserve">wspieranie nauczycieli, wychowawców grup wychowawczych i innych specjalistów w: </w:t>
      </w:r>
    </w:p>
    <w:p w:rsidR="000421AD" w:rsidRPr="000C3BC0" w:rsidRDefault="000421AD" w:rsidP="000C3BC0">
      <w:pPr>
        <w:pStyle w:val="WW-NormalnyWeb"/>
        <w:tabs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a)</w:t>
      </w:r>
      <w:r w:rsidRPr="000C3BC0">
        <w:rPr>
          <w:rFonts w:ascii="Arial" w:hAnsi="Arial" w:cs="Arial"/>
          <w:bCs/>
          <w:color w:val="auto"/>
        </w:rPr>
        <w:tab/>
        <w:t>rozpoznawaniu przyczyn niepowodzeń edukacyjnych uczniów lub trudności w ich funkcjonowaniu, w tym barier i ograniczeń utrudniających funkcjonowanie ucznia i jego uczestnictwo w życiu szkoły,</w:t>
      </w:r>
    </w:p>
    <w:p w:rsidR="000421AD" w:rsidRPr="000C3BC0" w:rsidRDefault="000421AD" w:rsidP="000C3BC0">
      <w:pPr>
        <w:pStyle w:val="WW-NormalnyWeb"/>
        <w:tabs>
          <w:tab w:val="left" w:pos="284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b)</w:t>
      </w:r>
      <w:r w:rsidRPr="000C3BC0">
        <w:rPr>
          <w:rFonts w:ascii="Arial" w:hAnsi="Arial" w:cs="Arial"/>
          <w:bCs/>
          <w:color w:val="auto"/>
        </w:rPr>
        <w:tab/>
        <w:t>udzielaniu pomocy psychologiczno-pedagogicznej w bezpośredniej pracy z uczniem,</w:t>
      </w:r>
    </w:p>
    <w:p w:rsidR="000421AD" w:rsidRPr="000C3BC0" w:rsidRDefault="000421AD" w:rsidP="000C3BC0">
      <w:pPr>
        <w:pStyle w:val="WW-NormalnyWeb"/>
        <w:tabs>
          <w:tab w:val="left" w:pos="284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c)</w:t>
      </w:r>
      <w:r w:rsidRPr="000C3BC0">
        <w:rPr>
          <w:rFonts w:ascii="Arial" w:hAnsi="Arial" w:cs="Arial"/>
          <w:bCs/>
          <w:color w:val="auto"/>
        </w:rPr>
        <w:tab/>
        <w:t xml:space="preserve">dostosowaniu sposobów i metod pracy do indywidualnych potrzeb rozwojowych i edukacyjnych ucznia oraz jego możliwości psychofizycznych, </w:t>
      </w:r>
    </w:p>
    <w:p w:rsidR="000421AD" w:rsidRPr="000C3BC0" w:rsidRDefault="000421AD" w:rsidP="000C3BC0">
      <w:pPr>
        <w:pStyle w:val="WW-NormalnyWeb"/>
        <w:tabs>
          <w:tab w:val="left" w:pos="284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d)</w:t>
      </w:r>
      <w:r w:rsidRPr="000C3BC0">
        <w:rPr>
          <w:rFonts w:ascii="Arial" w:hAnsi="Arial" w:cs="Arial"/>
          <w:bCs/>
          <w:color w:val="auto"/>
        </w:rPr>
        <w:tab/>
        <w:t>doborze metod, form kształcenia i środków dydaktycznych do potrzeb uczniów;</w:t>
      </w:r>
    </w:p>
    <w:p w:rsidR="000421AD" w:rsidRPr="000C3BC0" w:rsidRDefault="000421AD" w:rsidP="000C3BC0">
      <w:pPr>
        <w:pStyle w:val="WW-NormalnyWeb"/>
        <w:tabs>
          <w:tab w:val="left" w:pos="284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4)</w:t>
      </w:r>
      <w:r w:rsidRPr="000C3BC0">
        <w:rPr>
          <w:rFonts w:ascii="Arial" w:hAnsi="Arial" w:cs="Arial"/>
          <w:bCs/>
          <w:color w:val="auto"/>
        </w:rPr>
        <w:tab/>
        <w:t>udzielanie pomocy psychologiczno-pedagogicznej rodzicom uczniów i nauczycielom;</w:t>
      </w:r>
    </w:p>
    <w:p w:rsidR="000421AD" w:rsidRPr="000C3BC0" w:rsidRDefault="000421AD" w:rsidP="000C3BC0">
      <w:pPr>
        <w:pStyle w:val="WW-NormalnyWeb"/>
        <w:tabs>
          <w:tab w:val="left" w:pos="284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5)</w:t>
      </w:r>
      <w:r w:rsidRPr="000C3BC0">
        <w:rPr>
          <w:rFonts w:ascii="Arial" w:hAnsi="Arial" w:cs="Arial"/>
          <w:bCs/>
          <w:color w:val="auto"/>
        </w:rPr>
        <w:tab/>
        <w:t>współpraca, w zależności od potrzeb, z innymi podmiotami/instytucjami,</w:t>
      </w:r>
    </w:p>
    <w:p w:rsidR="000421AD" w:rsidRPr="000C3BC0" w:rsidRDefault="000421AD" w:rsidP="000C3BC0">
      <w:pPr>
        <w:pStyle w:val="WW-NormalnyWeb"/>
        <w:tabs>
          <w:tab w:val="left" w:pos="284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6)</w:t>
      </w:r>
      <w:r w:rsidRPr="000C3BC0">
        <w:rPr>
          <w:rFonts w:ascii="Arial" w:hAnsi="Arial" w:cs="Arial"/>
          <w:bCs/>
          <w:color w:val="auto"/>
        </w:rPr>
        <w:tab/>
        <w:t>przedstawianie radzie pedagogicznej propozycji w zakresie doskonalenia zawodowego nauczycieli szkoły w zakresie zadań określonych w pkt 1–5.</w:t>
      </w:r>
    </w:p>
    <w:p w:rsidR="000421AD" w:rsidRPr="000C3BC0" w:rsidRDefault="0025418F" w:rsidP="000C3BC0">
      <w:pPr>
        <w:pStyle w:val="WW-NormalnyWeb"/>
        <w:tabs>
          <w:tab w:val="left" w:pos="284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</w:t>
      </w:r>
      <w:r w:rsidR="000421AD" w:rsidRPr="000C3BC0">
        <w:rPr>
          <w:rFonts w:ascii="Arial" w:hAnsi="Arial" w:cs="Arial"/>
          <w:bCs/>
          <w:color w:val="auto"/>
        </w:rPr>
        <w:t>. Poza kontynuacją dotychczasowych form wsparcia, działania s</w:t>
      </w:r>
      <w:r w:rsidRPr="000C3BC0">
        <w:rPr>
          <w:rFonts w:ascii="Arial" w:hAnsi="Arial" w:cs="Arial"/>
          <w:bCs/>
          <w:color w:val="auto"/>
        </w:rPr>
        <w:t xml:space="preserve">pecjalistów wymienionych w ust.1-2 </w:t>
      </w:r>
      <w:r w:rsidR="000421AD" w:rsidRPr="000C3BC0">
        <w:rPr>
          <w:rFonts w:ascii="Arial" w:hAnsi="Arial" w:cs="Arial"/>
          <w:bCs/>
          <w:color w:val="auto"/>
        </w:rPr>
        <w:t>w trakcie kształcenia na odległość powinny również uwzględniać profilaktykę problemów związanych z obecną sytuacją, izolacją uczniów, odpowiedzialnością za swoje czyny w kontekście bieżących zaleceń dot. stanu epidemii.</w:t>
      </w:r>
    </w:p>
    <w:p w:rsidR="000421AD" w:rsidRPr="000C3BC0" w:rsidRDefault="0025418F" w:rsidP="000C3BC0">
      <w:pPr>
        <w:pStyle w:val="WW-NormalnyWeb"/>
        <w:tabs>
          <w:tab w:val="left" w:pos="284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</w:t>
      </w:r>
      <w:r w:rsidR="000421AD" w:rsidRPr="000C3BC0">
        <w:rPr>
          <w:rFonts w:ascii="Arial" w:hAnsi="Arial" w:cs="Arial"/>
          <w:bCs/>
          <w:color w:val="auto"/>
        </w:rPr>
        <w:t>. Specjaliści w trakcie czasowego ograniczeni</w:t>
      </w:r>
      <w:r w:rsidRPr="000C3BC0">
        <w:rPr>
          <w:rFonts w:ascii="Arial" w:hAnsi="Arial" w:cs="Arial"/>
          <w:bCs/>
          <w:color w:val="auto"/>
        </w:rPr>
        <w:t>a funkcjonowania szkoły mogą prowadzić</w:t>
      </w:r>
      <w:r w:rsidR="000421AD" w:rsidRPr="000C3BC0">
        <w:rPr>
          <w:rFonts w:ascii="Arial" w:hAnsi="Arial" w:cs="Arial"/>
          <w:bCs/>
          <w:color w:val="auto"/>
        </w:rPr>
        <w:t xml:space="preserve"> porady i konsultacje związane ze zgłaszanymi przez rodziców i uczniów problemami przy pomocy dostępnych narzędzi komunikacji elektronicznej.</w:t>
      </w:r>
    </w:p>
    <w:p w:rsidR="00F33B5E" w:rsidRPr="000C3BC0" w:rsidRDefault="0025418F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bookmarkStart w:id="30" w:name="_Hlk493075975"/>
      <w:bookmarkEnd w:id="29"/>
      <w:r w:rsidRPr="000C3BC0">
        <w:rPr>
          <w:rFonts w:ascii="Arial" w:hAnsi="Arial" w:cs="Arial"/>
          <w:bCs/>
          <w:color w:val="auto"/>
        </w:rPr>
        <w:t xml:space="preserve">5.  </w:t>
      </w:r>
      <w:r w:rsidR="00F33B5E" w:rsidRPr="000C3BC0">
        <w:rPr>
          <w:rFonts w:ascii="Arial" w:hAnsi="Arial" w:cs="Arial"/>
          <w:bCs/>
          <w:color w:val="auto"/>
        </w:rPr>
        <w:t>Do zadań doradcy zawodowego należy:</w:t>
      </w:r>
    </w:p>
    <w:p w:rsidR="00F33B5E" w:rsidRPr="000C3BC0" w:rsidRDefault="00F33B5E" w:rsidP="000C3BC0">
      <w:pPr>
        <w:pStyle w:val="WW-NormalnyWeb"/>
        <w:numPr>
          <w:ilvl w:val="0"/>
          <w:numId w:val="12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systematyczne diagnozowanie zapotrzebowania uczniów na informacje edukacyjne i zawodowe oraz pomoc w planowaniu kształcenia i kariery zawodowej; </w:t>
      </w:r>
    </w:p>
    <w:p w:rsidR="00F33B5E" w:rsidRPr="000C3BC0" w:rsidRDefault="00F33B5E" w:rsidP="000C3BC0">
      <w:pPr>
        <w:pStyle w:val="WW-NormalnyWeb"/>
        <w:numPr>
          <w:ilvl w:val="0"/>
          <w:numId w:val="12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gromadzenie, aktualizacja i udostępnianie informacji edukacyjnych i zawodowych właściwych dla danego poziomu kształcenia; </w:t>
      </w:r>
    </w:p>
    <w:p w:rsidR="00F33B5E" w:rsidRPr="000C3BC0" w:rsidRDefault="00F33B5E" w:rsidP="000C3BC0">
      <w:pPr>
        <w:pStyle w:val="WW-NormalnyWeb"/>
        <w:numPr>
          <w:ilvl w:val="0"/>
          <w:numId w:val="12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prowadzenie zajęć związanych z wyborem kierunku kształcenia i zawodu oraz planowaniem kształcenia i kariery zawodowej;</w:t>
      </w:r>
    </w:p>
    <w:p w:rsidR="00F33B5E" w:rsidRPr="000C3BC0" w:rsidRDefault="00F33B5E" w:rsidP="000C3BC0">
      <w:pPr>
        <w:pStyle w:val="WW-NormalnyWeb"/>
        <w:numPr>
          <w:ilvl w:val="0"/>
          <w:numId w:val="12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koordynowanie działalności informacyjno – doradczej prowadzonej przez szkołę;</w:t>
      </w:r>
    </w:p>
    <w:p w:rsidR="00F33B5E" w:rsidRPr="000C3BC0" w:rsidRDefault="00F33B5E" w:rsidP="000C3BC0">
      <w:pPr>
        <w:pStyle w:val="WW-NormalnyWeb"/>
        <w:numPr>
          <w:ilvl w:val="0"/>
          <w:numId w:val="12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współpraca z innymi nauczycielami w tworzeniu i zapewnieniu ciągłości działań w zakresie doradztwa edukacyjno – zawodowego;</w:t>
      </w:r>
    </w:p>
    <w:p w:rsidR="00F33B5E" w:rsidRPr="000C3BC0" w:rsidRDefault="00F33B5E" w:rsidP="000C3BC0">
      <w:pPr>
        <w:pStyle w:val="WW-NormalnyWeb"/>
        <w:numPr>
          <w:ilvl w:val="0"/>
          <w:numId w:val="12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wspieranie nauczycieli, wychowawców grup wychowawczych i innych specjalistów w udzielaniu pomocy psychologiczno – pedagogicznej.</w:t>
      </w:r>
    </w:p>
    <w:bookmarkEnd w:id="30"/>
    <w:p w:rsidR="00BF454C" w:rsidRPr="007F3AF1" w:rsidRDefault="00BF454C" w:rsidP="007F3AF1">
      <w:pPr>
        <w:pStyle w:val="Nagwek2"/>
        <w:rPr>
          <w:rFonts w:ascii="Arial" w:hAnsi="Arial" w:cs="Arial"/>
        </w:rPr>
      </w:pPr>
    </w:p>
    <w:p w:rsidR="00F33B5E" w:rsidRPr="007F3AF1" w:rsidRDefault="00F33B5E" w:rsidP="007F3AF1">
      <w:pPr>
        <w:pStyle w:val="Nagwek2"/>
        <w:rPr>
          <w:rFonts w:ascii="Arial" w:hAnsi="Arial" w:cs="Arial"/>
          <w:sz w:val="28"/>
        </w:rPr>
      </w:pPr>
      <w:r w:rsidRPr="007F3AF1">
        <w:rPr>
          <w:rFonts w:ascii="Arial" w:hAnsi="Arial" w:cs="Arial"/>
          <w:sz w:val="28"/>
        </w:rPr>
        <w:t xml:space="preserve">X. PRAWA I OBOWIĄZKI UCZNIÓW. </w:t>
      </w:r>
    </w:p>
    <w:p w:rsidR="00BF454C" w:rsidRPr="007F3AF1" w:rsidRDefault="00F33B5E" w:rsidP="007F3AF1">
      <w:pPr>
        <w:pStyle w:val="Nagwek2"/>
        <w:rPr>
          <w:rFonts w:ascii="Arial" w:hAnsi="Arial" w:cs="Arial"/>
          <w:sz w:val="28"/>
        </w:rPr>
      </w:pPr>
      <w:r w:rsidRPr="007F3AF1">
        <w:rPr>
          <w:rFonts w:ascii="Arial" w:hAnsi="Arial" w:cs="Arial"/>
          <w:sz w:val="28"/>
        </w:rPr>
        <w:t>NAGRADZANIE I KARANIE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2</w:t>
      </w:r>
      <w:r w:rsidR="00AD05F5" w:rsidRPr="000C3BC0">
        <w:rPr>
          <w:rFonts w:ascii="Arial" w:hAnsi="Arial" w:cs="Arial"/>
          <w:b/>
          <w:bCs/>
          <w:color w:val="auto"/>
        </w:rPr>
        <w:t>5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color w:val="auto"/>
          <w:lang w:eastAsia="pl-PL"/>
        </w:rPr>
        <w:t xml:space="preserve">1. </w:t>
      </w:r>
      <w:r w:rsidRPr="000C3BC0">
        <w:rPr>
          <w:rFonts w:ascii="Arial" w:hAnsi="Arial" w:cs="Arial"/>
          <w:bCs/>
          <w:color w:val="auto"/>
        </w:rPr>
        <w:t>Uczeń ma prawo do: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 znajomości swoich praw, w tym praw ucznia, postanowień statutu i regulaminu szkoły;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2) dostępu do różnych źródeł informacji przewidzianych w szkole (prasa, Internet);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3) informacji w sprawie podejmowanych wobec niego uchwał;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4) opieki podczas pobytu w szkole;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5) ochrony przed przejawami przemocy fizycznej bądź psychicznej;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6) poszanowania swej godności, przekonań i własności, ochrony prywatności, w tym ochrony danych osobowych, zakazu publicznego komentowania sytuacji rodzinnej, społecznej, osobistej ucznia;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7) wyrażania poglądów, przekonań i opinii;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8) rozwijania zainteresowań i umiejętności;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9) korzystania z pomocy nauczyciela podczas przygotowywania się do konkursów i olimpiad przedmiotowych;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10) oceny wiedzy zgodnie z Wewnątrzszkolnymi Zasadami Oceniania;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11) korzystania podczas zajęć lekcyjnych z pomieszczeń szkolnych, sprzętu, środków dydaktycznych, zbiorów biblioteki;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12) znajomości na bieżąco swoich ocen;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13) korzystania z poradnictwa psychologiczno-pedagogicznego i zawodowego;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14) pomocy materialnej w formie stypendium szkolnego</w:t>
      </w:r>
      <w:r w:rsidR="0025418F" w:rsidRPr="000C3BC0">
        <w:rPr>
          <w:rFonts w:ascii="Arial" w:hAnsi="Arial" w:cs="Arial"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2. Uczeń ma obowiązek przestrzegać postanowień zawartych w statucie szkoły, a w szczególności: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 szanować własność szkoły (przedmioty znajdujące się w pomieszczeniach szkolnych, bibliotece, sali gimnastycznej, pracowniach przedmiotowych</w:t>
      </w:r>
      <w:r w:rsidR="0025418F" w:rsidRPr="000C3BC0">
        <w:rPr>
          <w:rFonts w:ascii="Arial" w:hAnsi="Arial" w:cs="Arial"/>
          <w:bCs/>
          <w:color w:val="auto"/>
        </w:rPr>
        <w:t>, itp.</w:t>
      </w:r>
      <w:r w:rsidRPr="000C3BC0">
        <w:rPr>
          <w:rFonts w:ascii="Arial" w:hAnsi="Arial" w:cs="Arial"/>
          <w:bCs/>
          <w:color w:val="auto"/>
        </w:rPr>
        <w:t>);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2) przeciwstawiać się przejawom brutalności, informować nauczycieli o aktach wandalizmu i przemocy w szkole;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3) brać aktywny udział w lekcjach, przygotowywać się do lekcji oraz uzupełniać braki wynikające z nieobecności;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4) przestrzegać regulaminów pomieszczeń szkolnych (pracowni, biblioteki, szatni, sali gimnastycznej);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5) nie przeszkadzać uczniom i nauczycielom w trakcie zajęć szkolnych;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6) szanować poglądy innych osób, ich opinie, wyznania;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7) usprawiedliwiać w określonym terminie i formie, nieobecności na zajęciach edukacyjnych;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8) dbać o schludny wygląd oraz nosić odpowiedni strój (zakaz noszenia ubrań wyzywających, biżuterii, obowiązek noszenia obuwia zamiennego).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3. Uczeń nie może: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1) używać w trakcie zajęć szkolnych telefonów komórkowych, urządzeń nagrywających</w:t>
      </w:r>
      <w:r w:rsidR="00AB7F94" w:rsidRPr="000C3BC0">
        <w:rPr>
          <w:rFonts w:ascii="Arial" w:hAnsi="Arial" w:cs="Arial"/>
          <w:bCs/>
          <w:color w:val="auto"/>
        </w:rPr>
        <w:t>. Urządzeń tych, uczeń może używać wyłącznie za zgodą nauczyciela, dyrektora</w:t>
      </w:r>
      <w:r w:rsidRPr="000C3BC0">
        <w:rPr>
          <w:rFonts w:ascii="Arial" w:hAnsi="Arial" w:cs="Arial"/>
          <w:bCs/>
          <w:color w:val="auto"/>
        </w:rPr>
        <w:t>;</w:t>
      </w:r>
    </w:p>
    <w:p w:rsidR="00F33B5E" w:rsidRPr="000C3BC0" w:rsidRDefault="00AB7F94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lastRenderedPageBreak/>
        <w:t xml:space="preserve">2) </w:t>
      </w:r>
      <w:r w:rsidR="00F33B5E" w:rsidRPr="000C3BC0">
        <w:rPr>
          <w:rFonts w:ascii="Arial" w:hAnsi="Arial" w:cs="Arial"/>
          <w:bCs/>
          <w:color w:val="auto"/>
        </w:rPr>
        <w:t>przynosić do szkoły przedmiotów wartościowych (laptopów, tabletów itp.) oraz przedmiotów stanowiących zagrożenie dla niego lub dla innych</w:t>
      </w:r>
      <w:r w:rsidRPr="000C3BC0">
        <w:rPr>
          <w:rFonts w:ascii="Arial" w:hAnsi="Arial" w:cs="Arial"/>
          <w:bCs/>
          <w:color w:val="auto"/>
        </w:rPr>
        <w:t>. Szkoła nie ponosi za nie odpowiedzialności materialnej</w:t>
      </w:r>
      <w:r w:rsidR="00F33B5E" w:rsidRPr="000C3BC0">
        <w:rPr>
          <w:rFonts w:ascii="Arial" w:hAnsi="Arial" w:cs="Arial"/>
          <w:bCs/>
          <w:color w:val="auto"/>
        </w:rPr>
        <w:t>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3) opuszczać terenu szkoły podczas zajęć szkolnych i przerw;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4) posiadać i rozprowadzać na terenie szkoły środków odurzających, psychotropowych; alkoholu itp.;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5) naruszać nietykalności cielesnej innych osób (uczniów, nauczycieli i innych pracowników);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6) spożywać na terenie szkoły środków odurzających lub psychotropowych, alkoholu i przebywać na terenie szkoły pod wpływem tych substancji.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  <w:szCs w:val="28"/>
        </w:rPr>
      </w:pPr>
      <w:r w:rsidRPr="000C3BC0">
        <w:rPr>
          <w:rFonts w:ascii="Arial" w:hAnsi="Arial" w:cs="Arial"/>
          <w:bCs/>
          <w:szCs w:val="28"/>
        </w:rPr>
        <w:t>4. Tryb składania skarg w przypadku naruszenia praw ucznia:</w:t>
      </w:r>
    </w:p>
    <w:p w:rsidR="00F33B5E" w:rsidRPr="000C3BC0" w:rsidRDefault="00F33B5E" w:rsidP="000C3BC0">
      <w:pPr>
        <w:numPr>
          <w:ilvl w:val="0"/>
          <w:numId w:val="6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  <w:szCs w:val="28"/>
        </w:rPr>
      </w:pPr>
      <w:r w:rsidRPr="000C3BC0">
        <w:rPr>
          <w:rFonts w:ascii="Arial" w:hAnsi="Arial" w:cs="Arial"/>
          <w:bCs/>
        </w:rPr>
        <w:t>Rodzice (prawni opiekunowie) ucznia mogą wnieść skargę do dyrektora szkoły w przypadku naruszenia jego praw określonych w statucie szkoły w terminie 7 dni od zaistnienia konkretnego przypadku.</w:t>
      </w:r>
    </w:p>
    <w:p w:rsidR="00F33B5E" w:rsidRPr="000C3BC0" w:rsidRDefault="00F33B5E" w:rsidP="000C3BC0">
      <w:pPr>
        <w:numPr>
          <w:ilvl w:val="0"/>
          <w:numId w:val="6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  <w:szCs w:val="28"/>
        </w:rPr>
      </w:pPr>
      <w:r w:rsidRPr="000C3BC0">
        <w:rPr>
          <w:rFonts w:ascii="Arial" w:hAnsi="Arial" w:cs="Arial"/>
          <w:bCs/>
        </w:rPr>
        <w:t>Dyrektor szkoły jest zobowiązany do przeprowadzenia postępowania wyjaśniającego i w terminie do 7 dni powiadomienia o powziętej decyzji.</w:t>
      </w:r>
    </w:p>
    <w:p w:rsidR="00F33B5E" w:rsidRPr="000C3BC0" w:rsidRDefault="00F33B5E" w:rsidP="000C3BC0">
      <w:pPr>
        <w:numPr>
          <w:ilvl w:val="0"/>
          <w:numId w:val="6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  <w:szCs w:val="28"/>
        </w:rPr>
      </w:pPr>
      <w:r w:rsidRPr="000C3BC0">
        <w:rPr>
          <w:rFonts w:ascii="Arial" w:hAnsi="Arial" w:cs="Arial"/>
          <w:bCs/>
        </w:rPr>
        <w:t>Od decyzji dyrektora przysługuje rodzicom (prawnym opiekunom) możliwość odwołania do Łódzkiego Kuratora Oświaty w terminie 7 dni od daty jej otrzymania za pośrednictwem dyrektora szkoły.</w:t>
      </w:r>
    </w:p>
    <w:p w:rsidR="00F0189B" w:rsidRPr="000C3BC0" w:rsidRDefault="00F0189B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  <w:szCs w:val="28"/>
        </w:rPr>
      </w:pPr>
      <w:r w:rsidRPr="000C3BC0">
        <w:rPr>
          <w:rFonts w:ascii="Arial" w:hAnsi="Arial" w:cs="Arial"/>
          <w:bCs/>
          <w:szCs w:val="28"/>
        </w:rPr>
        <w:t>5.</w:t>
      </w:r>
      <w:r w:rsidRPr="000C3BC0">
        <w:rPr>
          <w:rFonts w:ascii="Arial" w:hAnsi="Arial" w:cs="Arial"/>
        </w:rPr>
        <w:t>Uczeń może zostać skreślony z listy uczniów tylko w przypadku:</w:t>
      </w:r>
    </w:p>
    <w:p w:rsidR="00F0189B" w:rsidRPr="000C3BC0" w:rsidRDefault="00F0189B" w:rsidP="000C3BC0">
      <w:pPr>
        <w:pStyle w:val="Standard"/>
        <w:shd w:val="clear" w:color="auto" w:fill="FFFFFF"/>
        <w:tabs>
          <w:tab w:val="left" w:pos="-405"/>
          <w:tab w:val="left" w:pos="284"/>
        </w:tabs>
        <w:spacing w:line="276" w:lineRule="auto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1)</w:t>
      </w:r>
      <w:r w:rsidRPr="000C3BC0">
        <w:rPr>
          <w:rFonts w:ascii="Arial" w:hAnsi="Arial" w:cs="Arial"/>
          <w:kern w:val="0"/>
        </w:rPr>
        <w:tab/>
        <w:t>złożenia rezygnacji – przez ucznia pełnoletniego lub rodziców ucznia niepełnoletniego;</w:t>
      </w:r>
    </w:p>
    <w:p w:rsidR="00F0189B" w:rsidRPr="000C3BC0" w:rsidRDefault="00F0189B" w:rsidP="000C3BC0">
      <w:pPr>
        <w:pStyle w:val="Standard"/>
        <w:shd w:val="clear" w:color="auto" w:fill="FFFFFF"/>
        <w:tabs>
          <w:tab w:val="left" w:pos="-405"/>
          <w:tab w:val="left" w:pos="284"/>
        </w:tabs>
        <w:spacing w:line="276" w:lineRule="auto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2)</w:t>
      </w:r>
      <w:r w:rsidRPr="000C3BC0">
        <w:rPr>
          <w:rFonts w:ascii="Arial" w:hAnsi="Arial" w:cs="Arial"/>
          <w:kern w:val="0"/>
        </w:rPr>
        <w:tab/>
        <w:t>popełnienia umyślnego przestępstwa przeciwko zdrowiu, życiu lub mieniu znacznych rozmiarów, stwierdzonego prawomocnym wyrokiem sądu;</w:t>
      </w:r>
    </w:p>
    <w:p w:rsidR="00F0189B" w:rsidRPr="000C3BC0" w:rsidRDefault="00F0189B" w:rsidP="000C3BC0">
      <w:pPr>
        <w:pStyle w:val="Standard"/>
        <w:shd w:val="clear" w:color="auto" w:fill="FFFFFF"/>
        <w:tabs>
          <w:tab w:val="left" w:pos="-405"/>
          <w:tab w:val="left" w:pos="284"/>
        </w:tabs>
        <w:spacing w:line="276" w:lineRule="auto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3)</w:t>
      </w:r>
      <w:r w:rsidRPr="000C3BC0">
        <w:rPr>
          <w:rFonts w:ascii="Arial" w:hAnsi="Arial" w:cs="Arial"/>
          <w:kern w:val="0"/>
        </w:rPr>
        <w:tab/>
        <w:t>rażącego i długotrwałego naruszania zasad współżycia społecznego na terenie szkoły, zwłaszcza stosowania przemocy wobec członków społeczności szkolnej – jeśli wcześniej zastosowane środki wychowawcze nie przyniosły skutku.</w:t>
      </w:r>
    </w:p>
    <w:p w:rsidR="00F0189B" w:rsidRPr="000C3BC0" w:rsidRDefault="00F0189B" w:rsidP="000C3BC0">
      <w:pPr>
        <w:pStyle w:val="Standard"/>
        <w:shd w:val="clear" w:color="auto" w:fill="FFFFFF"/>
        <w:tabs>
          <w:tab w:val="left" w:pos="-405"/>
        </w:tabs>
        <w:spacing w:line="276" w:lineRule="auto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6. Skreślenia z listy uczniów dokonuje dyrektor szkoły na podstawie uchwały rady pedagogicznej i po zasięgnięciu opinii samorządu uczniowskiego.</w:t>
      </w:r>
    </w:p>
    <w:p w:rsidR="00F0189B" w:rsidRPr="000C3BC0" w:rsidRDefault="00F0189B" w:rsidP="000C3BC0">
      <w:pPr>
        <w:pStyle w:val="Standard"/>
        <w:shd w:val="clear" w:color="auto" w:fill="FFFFFF"/>
        <w:tabs>
          <w:tab w:val="left" w:pos="-405"/>
        </w:tabs>
        <w:spacing w:line="276" w:lineRule="auto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7.  W przypadku ucznia objętego obowiązkiem szkolnym, dyrektor szkoły podstawowej może wystąpić w sytuacjach opisanych w ust. 1 pkt. 2 i 3 do kuratora oświaty z wnioskiem o przeniesienie ucznia do innej szkoły.</w:t>
      </w:r>
    </w:p>
    <w:p w:rsidR="00F54C9E" w:rsidRPr="000C3BC0" w:rsidRDefault="00F54C9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  <w:szCs w:val="28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2</w:t>
      </w:r>
      <w:r w:rsidR="00AD05F5" w:rsidRPr="000C3BC0">
        <w:rPr>
          <w:rFonts w:ascii="Arial" w:hAnsi="Arial" w:cs="Arial"/>
          <w:b/>
          <w:bCs/>
          <w:color w:val="auto"/>
        </w:rPr>
        <w:t>6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6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Ustala się następujące formy nagradzania uczniów:</w:t>
      </w:r>
    </w:p>
    <w:p w:rsidR="00F33B5E" w:rsidRPr="000C3BC0" w:rsidRDefault="00F33B5E" w:rsidP="000C3BC0">
      <w:pPr>
        <w:pStyle w:val="WW-NormalnyWeb"/>
        <w:numPr>
          <w:ilvl w:val="0"/>
          <w:numId w:val="7"/>
        </w:numPr>
        <w:tabs>
          <w:tab w:val="clear" w:pos="2520"/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pochwała nauczyciela, wychowawcy wobec klasy;  </w:t>
      </w:r>
    </w:p>
    <w:p w:rsidR="00F33B5E" w:rsidRPr="000C3BC0" w:rsidRDefault="00F33B5E" w:rsidP="000C3BC0">
      <w:pPr>
        <w:numPr>
          <w:ilvl w:val="0"/>
          <w:numId w:val="7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pochwała dyrektora szkoły wobec całej społeczności szkolnej;</w:t>
      </w:r>
    </w:p>
    <w:p w:rsidR="00F33B5E" w:rsidRPr="000C3BC0" w:rsidRDefault="00F33B5E" w:rsidP="000C3BC0">
      <w:pPr>
        <w:numPr>
          <w:ilvl w:val="0"/>
          <w:numId w:val="7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list pochwalny dyrektora do rodziców ucznia;</w:t>
      </w:r>
    </w:p>
    <w:p w:rsidR="00F33B5E" w:rsidRPr="000C3BC0" w:rsidRDefault="00F33B5E" w:rsidP="000C3BC0">
      <w:pPr>
        <w:numPr>
          <w:ilvl w:val="0"/>
          <w:numId w:val="7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dyplom uznania;</w:t>
      </w:r>
    </w:p>
    <w:p w:rsidR="00F33B5E" w:rsidRPr="000C3BC0" w:rsidRDefault="00F33B5E" w:rsidP="000C3BC0">
      <w:pPr>
        <w:numPr>
          <w:ilvl w:val="0"/>
          <w:numId w:val="7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31" w:name="_Hlk493076009"/>
      <w:r w:rsidRPr="000C3BC0">
        <w:rPr>
          <w:rFonts w:ascii="Arial" w:hAnsi="Arial" w:cs="Arial"/>
          <w:bCs/>
        </w:rPr>
        <w:t>nagroda rzeczowa (np. książki);</w:t>
      </w:r>
    </w:p>
    <w:bookmarkEnd w:id="31"/>
    <w:p w:rsidR="00F33B5E" w:rsidRPr="000C3BC0" w:rsidRDefault="00F33B5E" w:rsidP="000C3BC0">
      <w:pPr>
        <w:numPr>
          <w:ilvl w:val="0"/>
          <w:numId w:val="7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stypendium lub nagroda pieniężna za wyniki w nauce przydzielana przez</w:t>
      </w:r>
      <w:r w:rsidR="00AB7F94" w:rsidRPr="000C3BC0">
        <w:rPr>
          <w:rFonts w:ascii="Arial" w:hAnsi="Arial" w:cs="Arial"/>
          <w:bCs/>
        </w:rPr>
        <w:t xml:space="preserve"> dyrektora szkoły,</w:t>
      </w:r>
      <w:r w:rsidRPr="000C3BC0">
        <w:rPr>
          <w:rFonts w:ascii="Arial" w:hAnsi="Arial" w:cs="Arial"/>
          <w:bCs/>
        </w:rPr>
        <w:t xml:space="preserve"> organ prowadzący, organizacje pozarządowe lub innych darczyńców;</w:t>
      </w:r>
    </w:p>
    <w:p w:rsidR="00F33B5E" w:rsidRPr="000C3BC0" w:rsidRDefault="00F33B5E" w:rsidP="000C3BC0">
      <w:pPr>
        <w:numPr>
          <w:ilvl w:val="0"/>
          <w:numId w:val="7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Nagroda pieniężna lub rzeczowa przyznawana przez radę rodziców.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lastRenderedPageBreak/>
        <w:t xml:space="preserve">2. </w:t>
      </w:r>
      <w:bookmarkStart w:id="32" w:name="_Hlk493076034"/>
      <w:r w:rsidRPr="000C3BC0">
        <w:rPr>
          <w:rFonts w:ascii="Arial" w:hAnsi="Arial" w:cs="Arial"/>
          <w:bCs/>
        </w:rPr>
        <w:t>Uczeń ma prawo do równego traktowania i otrzymania sprawiedliwej nagrody. Uczeń, który czuje się pokrzywdzony ze względu na niesprawiedliwą nagrodę ma prawo wnieść zastrzeżenia do Dyrektora.</w:t>
      </w:r>
      <w:bookmarkEnd w:id="32"/>
    </w:p>
    <w:p w:rsidR="003E5F32" w:rsidRPr="000C3BC0" w:rsidRDefault="003E5F32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bookmarkStart w:id="33" w:name="_Hlk535303627"/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2</w:t>
      </w:r>
      <w:r w:rsidR="00AD05F5" w:rsidRPr="000C3BC0">
        <w:rPr>
          <w:rFonts w:ascii="Arial" w:hAnsi="Arial" w:cs="Arial"/>
          <w:b/>
          <w:bCs/>
          <w:color w:val="auto"/>
        </w:rPr>
        <w:t>7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shd w:val="clear" w:color="auto" w:fill="FFFFFF"/>
        <w:suppressAutoHyphens w:val="0"/>
        <w:spacing w:line="276" w:lineRule="auto"/>
        <w:rPr>
          <w:rFonts w:ascii="Arial" w:hAnsi="Arial" w:cs="Arial"/>
          <w:lang w:eastAsia="pl-PL"/>
        </w:rPr>
      </w:pPr>
      <w:bookmarkStart w:id="34" w:name="_Hlk498069490"/>
      <w:r w:rsidRPr="000C3BC0">
        <w:rPr>
          <w:rFonts w:ascii="Arial" w:hAnsi="Arial" w:cs="Arial"/>
          <w:lang w:eastAsia="pl-PL"/>
        </w:rPr>
        <w:t>1.</w:t>
      </w:r>
      <w:r w:rsidRPr="000C3BC0">
        <w:rPr>
          <w:rFonts w:ascii="Arial" w:hAnsi="Arial" w:cs="Arial"/>
          <w:b/>
          <w:bCs/>
          <w:lang w:eastAsia="pl-PL"/>
        </w:rPr>
        <w:t> </w:t>
      </w:r>
      <w:r w:rsidRPr="000C3BC0">
        <w:rPr>
          <w:rFonts w:ascii="Arial" w:hAnsi="Arial" w:cs="Arial"/>
          <w:lang w:eastAsia="pl-PL"/>
        </w:rPr>
        <w:t xml:space="preserve">Uczeń szkoły, rodzic ucznia szkoły, </w:t>
      </w:r>
      <w:r w:rsidR="00AB7F94" w:rsidRPr="000C3BC0">
        <w:rPr>
          <w:rFonts w:ascii="Arial" w:hAnsi="Arial" w:cs="Arial"/>
          <w:lang w:eastAsia="pl-PL"/>
        </w:rPr>
        <w:t xml:space="preserve">nauczyciel szkoły, </w:t>
      </w:r>
      <w:r w:rsidRPr="000C3BC0">
        <w:rPr>
          <w:rFonts w:ascii="Arial" w:hAnsi="Arial" w:cs="Arial"/>
          <w:lang w:eastAsia="pl-PL"/>
        </w:rPr>
        <w:t>pracownik szkoły, może złożyć do Dyrektora umotywowane pisemne zastrzeżenia dotyczące przyznanej uczniowi nagrody. Wnoszący winien się podpisać oraz wskazać adres korespondencyjny.</w:t>
      </w:r>
    </w:p>
    <w:p w:rsidR="00F33B5E" w:rsidRPr="000C3BC0" w:rsidRDefault="00F33B5E" w:rsidP="000C3BC0">
      <w:pPr>
        <w:shd w:val="clear" w:color="auto" w:fill="FFFFFF"/>
        <w:suppressAutoHyphens w:val="0"/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2. Zastrzeżenia złożone anonimowo nie będą rozpatrywane.</w:t>
      </w:r>
    </w:p>
    <w:p w:rsidR="00F33B5E" w:rsidRPr="000C3BC0" w:rsidRDefault="00F33B5E" w:rsidP="000C3BC0">
      <w:pPr>
        <w:shd w:val="clear" w:color="auto" w:fill="FFFFFF"/>
        <w:suppressAutoHyphens w:val="0"/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3. Dyrektor rozpatruje zastrzeżenia w terminie 30 dni od dnia, w którym zastrzeżenia zostały dostarczone do sekretariatu Szkoły.</w:t>
      </w:r>
    </w:p>
    <w:p w:rsidR="00F33B5E" w:rsidRPr="000C3BC0" w:rsidRDefault="00F33B5E" w:rsidP="000C3BC0">
      <w:pPr>
        <w:shd w:val="clear" w:color="auto" w:fill="FFFFFF"/>
        <w:suppressAutoHyphens w:val="0"/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4. Przed zajęciem stanowiska, Dyrektor występuje do organu, który przyznał nagrodę z wnioskiem o pisemne ustosunkowanie się do zastrzeżeń, w terminie nie dłuższym niż 7 dni od dnia doręczenia. Nie złożenie pisemnego ustosunkowania się do zastrzeżeń w terminie wskaza</w:t>
      </w:r>
      <w:r w:rsidR="00AB7F94" w:rsidRPr="000C3BC0">
        <w:rPr>
          <w:rFonts w:ascii="Arial" w:hAnsi="Arial" w:cs="Arial"/>
          <w:lang w:eastAsia="pl-PL"/>
        </w:rPr>
        <w:t xml:space="preserve">nym w terminie wskazanym wyżej </w:t>
      </w:r>
      <w:r w:rsidRPr="000C3BC0">
        <w:rPr>
          <w:rFonts w:ascii="Arial" w:hAnsi="Arial" w:cs="Arial"/>
          <w:lang w:eastAsia="pl-PL"/>
        </w:rPr>
        <w:t>jest poczytywane</w:t>
      </w:r>
      <w:r w:rsidR="00AB7F94" w:rsidRPr="000C3BC0">
        <w:rPr>
          <w:rFonts w:ascii="Arial" w:hAnsi="Arial" w:cs="Arial"/>
          <w:lang w:eastAsia="pl-PL"/>
        </w:rPr>
        <w:t>,</w:t>
      </w:r>
      <w:r w:rsidRPr="000C3BC0">
        <w:rPr>
          <w:rFonts w:ascii="Arial" w:hAnsi="Arial" w:cs="Arial"/>
          <w:lang w:eastAsia="pl-PL"/>
        </w:rPr>
        <w:t xml:space="preserve"> jako nie uznanie zastrzeżeń za zasadne.</w:t>
      </w:r>
    </w:p>
    <w:p w:rsidR="00F33B5E" w:rsidRPr="000C3BC0" w:rsidRDefault="00F33B5E" w:rsidP="000C3BC0">
      <w:pPr>
        <w:shd w:val="clear" w:color="auto" w:fill="FFFFFF"/>
        <w:suppressAutoHyphens w:val="0"/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5. W przypadku, gdy przyznającym nagrodę był Dyrektor albo Szkoła, Dyrektor występuje do Rady Pedagogicznej o pisemne ustosunkowanie się do zastrzeżeń, w terminie nie dłuższym niż 7 dni od dnia doręczenia. Nie złożenie pisemnego ustosunkowania się</w:t>
      </w:r>
      <w:r w:rsidR="00A2425A" w:rsidRPr="000C3BC0">
        <w:rPr>
          <w:rFonts w:ascii="Arial" w:hAnsi="Arial" w:cs="Arial"/>
          <w:lang w:eastAsia="pl-PL"/>
        </w:rPr>
        <w:t xml:space="preserve"> do zastrzeżeń </w:t>
      </w:r>
      <w:r w:rsidR="00AB7F94" w:rsidRPr="000C3BC0">
        <w:rPr>
          <w:rFonts w:ascii="Arial" w:hAnsi="Arial" w:cs="Arial"/>
          <w:lang w:eastAsia="pl-PL"/>
        </w:rPr>
        <w:t xml:space="preserve"> w terminie wskazanym wyżej </w:t>
      </w:r>
      <w:r w:rsidRPr="000C3BC0">
        <w:rPr>
          <w:rFonts w:ascii="Arial" w:hAnsi="Arial" w:cs="Arial"/>
          <w:lang w:eastAsia="pl-PL"/>
        </w:rPr>
        <w:t>jest poczytywane</w:t>
      </w:r>
      <w:r w:rsidR="00AB7F94" w:rsidRPr="000C3BC0">
        <w:rPr>
          <w:rFonts w:ascii="Arial" w:hAnsi="Arial" w:cs="Arial"/>
          <w:lang w:eastAsia="pl-PL"/>
        </w:rPr>
        <w:t>,</w:t>
      </w:r>
      <w:r w:rsidRPr="000C3BC0">
        <w:rPr>
          <w:rFonts w:ascii="Arial" w:hAnsi="Arial" w:cs="Arial"/>
          <w:lang w:eastAsia="pl-PL"/>
        </w:rPr>
        <w:t xml:space="preserve"> jako nie uznanie zastrzeżeń za zasadne.</w:t>
      </w:r>
      <w:bookmarkEnd w:id="33"/>
      <w:bookmarkEnd w:id="34"/>
    </w:p>
    <w:p w:rsidR="003E5F32" w:rsidRPr="000C3BC0" w:rsidRDefault="003E5F32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2</w:t>
      </w:r>
      <w:r w:rsidR="00AD05F5" w:rsidRPr="000C3BC0">
        <w:rPr>
          <w:rFonts w:ascii="Arial" w:hAnsi="Arial" w:cs="Arial"/>
          <w:b/>
          <w:bCs/>
          <w:color w:val="auto"/>
        </w:rPr>
        <w:t>8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6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Ustala się następujące formy karania uczniów:</w:t>
      </w:r>
    </w:p>
    <w:p w:rsidR="00F33B5E" w:rsidRPr="000C3BC0" w:rsidRDefault="00F33B5E" w:rsidP="000C3BC0">
      <w:pPr>
        <w:pStyle w:val="WW-NormalnyWeb"/>
        <w:numPr>
          <w:ilvl w:val="0"/>
          <w:numId w:val="9"/>
        </w:numPr>
        <w:tabs>
          <w:tab w:val="clear" w:pos="1920"/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upomnienie nauczyciela lub wychowawcy wobec klasy; </w:t>
      </w:r>
    </w:p>
    <w:p w:rsidR="00AB7F94" w:rsidRPr="000C3BC0" w:rsidRDefault="00F33B5E" w:rsidP="000C3BC0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rozmowa ostrzegawcza wychowawcy klasy z uczniem;</w:t>
      </w:r>
    </w:p>
    <w:p w:rsidR="00F33B5E" w:rsidRPr="000C3BC0" w:rsidRDefault="00AB7F94" w:rsidP="000C3BC0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rozmowa ostrzegawcza dyrektora z uczniem;</w:t>
      </w:r>
    </w:p>
    <w:p w:rsidR="00F33B5E" w:rsidRPr="000C3BC0" w:rsidRDefault="00F33B5E" w:rsidP="000C3BC0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upomnienie lub nagana ustna dyrektora w obecności wychowawcy; </w:t>
      </w:r>
    </w:p>
    <w:p w:rsidR="00F33B5E" w:rsidRPr="000C3BC0" w:rsidRDefault="00F33B5E" w:rsidP="000C3BC0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upomnienie lub nagana dyrektora na apelu wobec całej szkoły z przekazaniem pisemnej informacji do rodziców, za którą odpowiedzialny jest wychowawca; </w:t>
      </w:r>
    </w:p>
    <w:p w:rsidR="00F33B5E" w:rsidRPr="000C3BC0" w:rsidRDefault="00F33B5E" w:rsidP="000C3BC0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rozmowa ostrzegawcza Dyrekcji Szkoły w obecności rodziców i pedagoga; </w:t>
      </w:r>
    </w:p>
    <w:p w:rsidR="00F33B5E" w:rsidRPr="000C3BC0" w:rsidRDefault="00F33B5E" w:rsidP="000C3BC0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zakaz udziału w imprezach klasowych lub szkolnych na określony czas;</w:t>
      </w:r>
    </w:p>
    <w:p w:rsidR="00F33B5E" w:rsidRPr="000C3BC0" w:rsidRDefault="00F33B5E" w:rsidP="000C3BC0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pozbawienie funkcji pełnionych w klasie; </w:t>
      </w:r>
    </w:p>
    <w:p w:rsidR="00F33B5E" w:rsidRPr="000C3BC0" w:rsidRDefault="00F33B5E" w:rsidP="000C3BC0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przeniesienie do klasy równoległej; </w:t>
      </w:r>
    </w:p>
    <w:p w:rsidR="00F33B5E" w:rsidRPr="000C3BC0" w:rsidRDefault="00F33B5E" w:rsidP="000C3BC0">
      <w:pPr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wnioskowanie do Kuratora Oświaty o przeniesienie do innej szkoły w przypadku popełnienia czynu zabronionego lub demoralizującego wpływu na innych;</w:t>
      </w:r>
    </w:p>
    <w:p w:rsidR="00F33B5E" w:rsidRPr="000C3BC0" w:rsidRDefault="00F33B5E" w:rsidP="000C3BC0">
      <w:pPr>
        <w:pStyle w:val="WW-NormalnyWeb"/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wnioskowanie do Sądu o przydzielenie uczniowi Kuratora Sądowego lub o umieszczenie go w Zakładzie Wychowawczym;</w:t>
      </w:r>
    </w:p>
    <w:p w:rsidR="00F33B5E" w:rsidRPr="000C3BC0" w:rsidRDefault="00F33B5E" w:rsidP="000C3BC0">
      <w:pPr>
        <w:pStyle w:val="WW-NormalnyWeb"/>
        <w:numPr>
          <w:ilvl w:val="0"/>
          <w:numId w:val="9"/>
        </w:numPr>
        <w:tabs>
          <w:tab w:val="left" w:pos="284"/>
          <w:tab w:val="left" w:pos="426"/>
          <w:tab w:val="num" w:pos="851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bookmarkStart w:id="35" w:name="_Hlk535303674"/>
      <w:r w:rsidRPr="000C3BC0">
        <w:rPr>
          <w:rFonts w:ascii="Arial" w:hAnsi="Arial" w:cs="Arial"/>
          <w:bCs/>
          <w:color w:val="auto"/>
        </w:rPr>
        <w:t>uczeń i jego rodzice mogą odwołać się od wymierzonej kary do dyrektora szkoły w ciągu 3 dni od wymierzenia kary (na piśmie).</w:t>
      </w:r>
    </w:p>
    <w:bookmarkEnd w:id="35"/>
    <w:p w:rsidR="00F33B5E" w:rsidRPr="000C3BC0" w:rsidRDefault="00F33B5E" w:rsidP="000C3BC0">
      <w:pPr>
        <w:pStyle w:val="WW-Tekstpodstawowywcity2"/>
        <w:numPr>
          <w:ilvl w:val="0"/>
          <w:numId w:val="6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 w:val="0"/>
        </w:rPr>
      </w:pPr>
      <w:r w:rsidRPr="000C3BC0">
        <w:rPr>
          <w:rFonts w:ascii="Arial" w:hAnsi="Arial" w:cs="Arial"/>
          <w:b w:val="0"/>
        </w:rPr>
        <w:t>Odwołanie rozpatruje komisja powołana przez dyrektora szkoły.</w:t>
      </w:r>
    </w:p>
    <w:p w:rsidR="00F33B5E" w:rsidRPr="000C3BC0" w:rsidRDefault="00F33B5E" w:rsidP="000C3BC0">
      <w:pPr>
        <w:pStyle w:val="WW-Tekstpodstawowywcity2"/>
        <w:numPr>
          <w:ilvl w:val="0"/>
          <w:numId w:val="6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 w:val="0"/>
          <w:bCs w:val="0"/>
        </w:rPr>
      </w:pPr>
      <w:r w:rsidRPr="000C3BC0">
        <w:rPr>
          <w:rFonts w:ascii="Arial" w:hAnsi="Arial" w:cs="Arial"/>
          <w:b w:val="0"/>
        </w:rPr>
        <w:lastRenderedPageBreak/>
        <w:t>Kara może zostać zawieszona lub anulowana przez dyrektora szkoły po rozpatrzeniu sprawy przez komisję w ciągu tygodnia od złożenia odwołania, o czym informuje się ucznia</w:t>
      </w:r>
      <w:r w:rsidR="00AB7F94" w:rsidRPr="000C3BC0">
        <w:rPr>
          <w:rFonts w:ascii="Arial" w:hAnsi="Arial" w:cs="Arial"/>
          <w:b w:val="0"/>
        </w:rPr>
        <w:t xml:space="preserve"> i jego rodziców</w:t>
      </w:r>
      <w:r w:rsidR="002A693B" w:rsidRPr="000C3BC0">
        <w:rPr>
          <w:rFonts w:ascii="Arial" w:hAnsi="Arial" w:cs="Arial"/>
          <w:b w:val="0"/>
        </w:rPr>
        <w:t xml:space="preserve"> </w:t>
      </w:r>
      <w:r w:rsidRPr="000C3BC0">
        <w:rPr>
          <w:rFonts w:ascii="Arial" w:hAnsi="Arial" w:cs="Arial"/>
          <w:b w:val="0"/>
        </w:rPr>
        <w:t>na piśmie.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bookmarkStart w:id="36" w:name="_Hlk493076058"/>
      <w:r w:rsidRPr="000C3BC0">
        <w:rPr>
          <w:rFonts w:ascii="Arial" w:hAnsi="Arial" w:cs="Arial"/>
          <w:bCs/>
          <w:color w:val="auto"/>
        </w:rPr>
        <w:t xml:space="preserve">4. </w:t>
      </w:r>
      <w:r w:rsidRPr="000C3BC0">
        <w:rPr>
          <w:rFonts w:ascii="Arial" w:hAnsi="Arial" w:cs="Arial"/>
          <w:color w:val="auto"/>
        </w:rPr>
        <w:t>W uzasadnionych przypadkach uczeń-na wniosek dyrektora szkoły, poparty uchwałą Rady Pedagogicznej i opinią Samorządu Uczniowskiego - może zostać przeniesiony przez Kuratora Oświaty do innej szkoły. Wniosek do Kuratora zostaje skierowany, gdy po wyczerpaniu wszystkich możliwych działań wychowawczych uczeń nadal:</w:t>
      </w:r>
    </w:p>
    <w:p w:rsidR="00F33B5E" w:rsidRPr="000C3BC0" w:rsidRDefault="00F33B5E" w:rsidP="000C3BC0">
      <w:pPr>
        <w:pStyle w:val="Standard"/>
        <w:numPr>
          <w:ilvl w:val="0"/>
          <w:numId w:val="12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notorycznie łamie przepisy zawarte w statucie szkoły;</w:t>
      </w:r>
    </w:p>
    <w:p w:rsidR="00F33B5E" w:rsidRPr="000C3BC0" w:rsidRDefault="00F33B5E" w:rsidP="000C3BC0">
      <w:pPr>
        <w:pStyle w:val="Standard"/>
        <w:numPr>
          <w:ilvl w:val="0"/>
          <w:numId w:val="12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nie przestrzega obowiązków ucznia i rażąco narusza zasady etyczne ucznia;</w:t>
      </w:r>
    </w:p>
    <w:p w:rsidR="00F33B5E" w:rsidRPr="000C3BC0" w:rsidRDefault="00F33B5E" w:rsidP="000C3BC0">
      <w:pPr>
        <w:pStyle w:val="Standard"/>
        <w:numPr>
          <w:ilvl w:val="0"/>
          <w:numId w:val="12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 xml:space="preserve">wchodzi w konflikt z prawem; </w:t>
      </w:r>
    </w:p>
    <w:p w:rsidR="00F33B5E" w:rsidRPr="000C3BC0" w:rsidRDefault="00F33B5E" w:rsidP="000C3BC0">
      <w:pPr>
        <w:pStyle w:val="Standard"/>
        <w:numPr>
          <w:ilvl w:val="0"/>
          <w:numId w:val="12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świadomie i celowo niszczy mienie wspólne i cudze;</w:t>
      </w:r>
    </w:p>
    <w:p w:rsidR="00F33B5E" w:rsidRPr="000C3BC0" w:rsidRDefault="00F33B5E" w:rsidP="000C3BC0">
      <w:pPr>
        <w:pStyle w:val="Standard"/>
        <w:numPr>
          <w:ilvl w:val="0"/>
          <w:numId w:val="12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ulega nałogom (alkohol, papierosy, środki uzależniające) i negatywnie wpływa na pozostałych uczniów;</w:t>
      </w:r>
    </w:p>
    <w:p w:rsidR="00F33B5E" w:rsidRPr="000C3BC0" w:rsidRDefault="00F33B5E" w:rsidP="000C3BC0">
      <w:pPr>
        <w:pStyle w:val="Standard"/>
        <w:numPr>
          <w:ilvl w:val="0"/>
          <w:numId w:val="12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dokonuje kradzieży;</w:t>
      </w:r>
    </w:p>
    <w:p w:rsidR="00F33B5E" w:rsidRPr="000C3BC0" w:rsidRDefault="00F33B5E" w:rsidP="000C3BC0">
      <w:pPr>
        <w:pStyle w:val="Standard"/>
        <w:numPr>
          <w:ilvl w:val="0"/>
          <w:numId w:val="12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dokonuje wyłudzeń, szantażuje lub posługuje się przekupstwem;</w:t>
      </w:r>
    </w:p>
    <w:p w:rsidR="00F33B5E" w:rsidRPr="000C3BC0" w:rsidRDefault="00F33B5E" w:rsidP="000C3BC0">
      <w:pPr>
        <w:pStyle w:val="Standard"/>
        <w:numPr>
          <w:ilvl w:val="0"/>
          <w:numId w:val="12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demoralizuje innych uczniów;</w:t>
      </w:r>
    </w:p>
    <w:p w:rsidR="00F33B5E" w:rsidRPr="000C3BC0" w:rsidRDefault="00F33B5E" w:rsidP="000C3BC0">
      <w:pPr>
        <w:pStyle w:val="Standard"/>
        <w:numPr>
          <w:ilvl w:val="0"/>
          <w:numId w:val="12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fałszuje dokumenty szkolne;</w:t>
      </w:r>
    </w:p>
    <w:p w:rsidR="00F33B5E" w:rsidRPr="000C3BC0" w:rsidRDefault="00F33B5E" w:rsidP="000C3BC0">
      <w:pPr>
        <w:pStyle w:val="Standard"/>
        <w:numPr>
          <w:ilvl w:val="0"/>
          <w:numId w:val="12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zniesławia szkołę;</w:t>
      </w:r>
    </w:p>
    <w:p w:rsidR="00F33B5E" w:rsidRPr="000C3BC0" w:rsidRDefault="00F33B5E" w:rsidP="000C3BC0">
      <w:pPr>
        <w:pStyle w:val="Standard"/>
        <w:numPr>
          <w:ilvl w:val="0"/>
          <w:numId w:val="12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 xml:space="preserve">umyślnie spowoduje uszczerbek na zdrowiu drugiego człowieka; </w:t>
      </w:r>
    </w:p>
    <w:p w:rsidR="00F33B5E" w:rsidRPr="000C3BC0" w:rsidRDefault="00F33B5E" w:rsidP="000C3BC0">
      <w:pPr>
        <w:pStyle w:val="Standard"/>
        <w:numPr>
          <w:ilvl w:val="0"/>
          <w:numId w:val="12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stwarza sytuacje zagrożenia publicznego;</w:t>
      </w:r>
    </w:p>
    <w:p w:rsidR="00F33B5E" w:rsidRPr="000C3BC0" w:rsidRDefault="00F33B5E" w:rsidP="000C3BC0">
      <w:pPr>
        <w:pStyle w:val="Standard"/>
        <w:numPr>
          <w:ilvl w:val="0"/>
          <w:numId w:val="12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jest agresywny- dokonuje pobić i włamań;</w:t>
      </w:r>
    </w:p>
    <w:p w:rsidR="00F33B5E" w:rsidRPr="000C3BC0" w:rsidRDefault="00F33B5E" w:rsidP="000C3BC0">
      <w:pPr>
        <w:pStyle w:val="Standard"/>
        <w:numPr>
          <w:ilvl w:val="0"/>
          <w:numId w:val="12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używa przemocy fizycznej i psychicznej w stosunku do innych uczniów i dorosłych;</w:t>
      </w:r>
    </w:p>
    <w:p w:rsidR="00F33B5E" w:rsidRPr="000C3BC0" w:rsidRDefault="00F33B5E" w:rsidP="000C3BC0">
      <w:pPr>
        <w:pStyle w:val="Standard"/>
        <w:numPr>
          <w:ilvl w:val="0"/>
          <w:numId w:val="12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nagminnie nie przestrzega zasad współżycia społecznego.</w:t>
      </w:r>
    </w:p>
    <w:p w:rsidR="00E52794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color w:val="auto"/>
        </w:rPr>
      </w:pPr>
      <w:r w:rsidRPr="000C3BC0">
        <w:rPr>
          <w:rFonts w:ascii="Arial" w:hAnsi="Arial" w:cs="Arial"/>
          <w:bCs/>
          <w:color w:val="auto"/>
        </w:rPr>
        <w:t>5.</w:t>
      </w:r>
      <w:r w:rsidRPr="000C3BC0">
        <w:rPr>
          <w:rFonts w:ascii="Arial" w:hAnsi="Arial" w:cs="Arial"/>
          <w:color w:val="auto"/>
        </w:rPr>
        <w:t>Uczeńmaprawodoodwołaniasięodkarypoprzezwychowawcę</w:t>
      </w:r>
      <w:r w:rsidR="003E5F32" w:rsidRPr="000C3BC0">
        <w:rPr>
          <w:rFonts w:ascii="Arial" w:eastAsia="Arial" w:hAnsi="Arial" w:cs="Arial"/>
          <w:color w:val="auto"/>
        </w:rPr>
        <w:t xml:space="preserve"> oddziału </w:t>
      </w:r>
      <w:r w:rsidRPr="000C3BC0">
        <w:rPr>
          <w:rFonts w:ascii="Arial" w:hAnsi="Arial" w:cs="Arial"/>
          <w:color w:val="auto"/>
        </w:rPr>
        <w:t>lub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samorząd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uczniowski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w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terminie</w:t>
      </w:r>
      <w:r w:rsidR="003E5F32" w:rsidRPr="000C3BC0">
        <w:rPr>
          <w:rFonts w:ascii="Arial" w:eastAsia="Arial" w:hAnsi="Arial" w:cs="Arial"/>
          <w:color w:val="auto"/>
        </w:rPr>
        <w:t xml:space="preserve"> 7 </w:t>
      </w:r>
      <w:r w:rsidRPr="000C3BC0">
        <w:rPr>
          <w:rFonts w:ascii="Arial" w:hAnsi="Arial" w:cs="Arial"/>
          <w:color w:val="auto"/>
        </w:rPr>
        <w:t>dni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od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jego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zdaniem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krzywdzącej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decyzji.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Wniosek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ten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jest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dla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dyrektora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szkoły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wiążący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i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zobowiązuje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go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do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udzielenia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odpowiedzi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w</w:t>
      </w:r>
      <w:r w:rsidR="003E5F32" w:rsidRPr="000C3BC0">
        <w:rPr>
          <w:rFonts w:ascii="Arial" w:hAnsi="Arial" w:cs="Arial"/>
          <w:color w:val="auto"/>
        </w:rPr>
        <w:t xml:space="preserve"> </w:t>
      </w:r>
      <w:r w:rsidRPr="000C3BC0">
        <w:rPr>
          <w:rFonts w:ascii="Arial" w:hAnsi="Arial" w:cs="Arial"/>
          <w:color w:val="auto"/>
        </w:rPr>
        <w:t>terminie</w:t>
      </w:r>
      <w:r w:rsidRPr="000C3BC0">
        <w:rPr>
          <w:rFonts w:ascii="Arial" w:eastAsia="Arial" w:hAnsi="Arial" w:cs="Arial"/>
          <w:color w:val="auto"/>
        </w:rPr>
        <w:t xml:space="preserve"> 7 </w:t>
      </w:r>
      <w:r w:rsidRPr="000C3BC0">
        <w:rPr>
          <w:rFonts w:ascii="Arial" w:hAnsi="Arial" w:cs="Arial"/>
          <w:color w:val="auto"/>
        </w:rPr>
        <w:t>dni.</w:t>
      </w:r>
    </w:p>
    <w:p w:rsidR="00F33B5E" w:rsidRPr="000C3BC0" w:rsidRDefault="00E52794" w:rsidP="000C3BC0">
      <w:pPr>
        <w:pStyle w:val="Standard"/>
        <w:shd w:val="clear" w:color="auto" w:fill="FFFFFF"/>
        <w:tabs>
          <w:tab w:val="left" w:pos="-405"/>
          <w:tab w:val="left" w:pos="284"/>
          <w:tab w:val="left" w:pos="426"/>
        </w:tabs>
        <w:spacing w:line="276" w:lineRule="auto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 xml:space="preserve">6. </w:t>
      </w:r>
      <w:r w:rsidR="00F33B5E" w:rsidRPr="000C3BC0">
        <w:rPr>
          <w:rFonts w:ascii="Arial" w:hAnsi="Arial" w:cs="Arial"/>
          <w:kern w:val="0"/>
        </w:rPr>
        <w:t>Dyrektor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szkoły,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biorąc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pod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uwagę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nienaganne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zachowanie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ucznia</w:t>
      </w:r>
      <w:r w:rsidRPr="000C3BC0">
        <w:rPr>
          <w:rFonts w:ascii="Arial" w:hAnsi="Arial" w:cs="Arial"/>
          <w:kern w:val="0"/>
        </w:rPr>
        <w:t xml:space="preserve"> </w:t>
      </w:r>
      <w:r w:rsidR="003E5F32" w:rsidRPr="000C3BC0">
        <w:rPr>
          <w:rFonts w:ascii="Arial" w:hAnsi="Arial" w:cs="Arial"/>
          <w:kern w:val="0"/>
        </w:rPr>
        <w:t xml:space="preserve">w </w:t>
      </w:r>
      <w:r w:rsidRPr="000C3BC0">
        <w:rPr>
          <w:rFonts w:ascii="Arial" w:hAnsi="Arial" w:cs="Arial"/>
          <w:kern w:val="0"/>
        </w:rPr>
        <w:t xml:space="preserve">dłuższym </w:t>
      </w:r>
      <w:r w:rsidR="00F33B5E" w:rsidRPr="000C3BC0">
        <w:rPr>
          <w:rFonts w:ascii="Arial" w:hAnsi="Arial" w:cs="Arial"/>
          <w:kern w:val="0"/>
        </w:rPr>
        <w:t>okresie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czasu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(6-miesięcy)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może</w:t>
      </w:r>
      <w:r w:rsidR="003E5F32" w:rsidRPr="000C3BC0">
        <w:rPr>
          <w:rFonts w:ascii="Arial" w:hAnsi="Arial" w:cs="Arial"/>
          <w:kern w:val="0"/>
        </w:rPr>
        <w:t xml:space="preserve"> własnej </w:t>
      </w:r>
      <w:r w:rsidR="00F33B5E" w:rsidRPr="000C3BC0">
        <w:rPr>
          <w:rFonts w:ascii="Arial" w:hAnsi="Arial" w:cs="Arial"/>
          <w:kern w:val="0"/>
        </w:rPr>
        <w:t>inicjatywy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lub</w:t>
      </w:r>
      <w:r w:rsidRPr="000C3BC0">
        <w:rPr>
          <w:rFonts w:ascii="Arial" w:hAnsi="Arial" w:cs="Arial"/>
          <w:kern w:val="0"/>
        </w:rPr>
        <w:t xml:space="preserve"> na wniosek </w:t>
      </w:r>
      <w:r w:rsidR="00F33B5E" w:rsidRPr="000C3BC0">
        <w:rPr>
          <w:rFonts w:ascii="Arial" w:hAnsi="Arial" w:cs="Arial"/>
          <w:kern w:val="0"/>
        </w:rPr>
        <w:t>organów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szkoły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uznać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karę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za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niebyłą.</w:t>
      </w:r>
    </w:p>
    <w:p w:rsidR="00F33B5E" w:rsidRPr="000C3BC0" w:rsidRDefault="003E5F32" w:rsidP="000C3BC0">
      <w:pPr>
        <w:pStyle w:val="Standard"/>
        <w:shd w:val="clear" w:color="auto" w:fill="FFFFFF"/>
        <w:tabs>
          <w:tab w:val="left" w:pos="-405"/>
          <w:tab w:val="left" w:pos="0"/>
        </w:tabs>
        <w:spacing w:line="276" w:lineRule="auto"/>
        <w:rPr>
          <w:rFonts w:ascii="Arial" w:hAnsi="Arial" w:cs="Arial"/>
          <w:kern w:val="0"/>
        </w:rPr>
      </w:pPr>
      <w:r w:rsidRPr="000C3BC0">
        <w:rPr>
          <w:rFonts w:ascii="Arial" w:eastAsia="Arial" w:hAnsi="Arial" w:cs="Arial"/>
          <w:kern w:val="0"/>
        </w:rPr>
        <w:t>7.</w:t>
      </w:r>
      <w:r w:rsidR="002A693B" w:rsidRPr="000C3BC0">
        <w:rPr>
          <w:rFonts w:ascii="Arial" w:eastAsia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O</w:t>
      </w:r>
      <w:r w:rsidRPr="000C3BC0">
        <w:rPr>
          <w:rFonts w:ascii="Arial" w:hAnsi="Arial" w:cs="Arial"/>
          <w:kern w:val="0"/>
        </w:rPr>
        <w:t xml:space="preserve">d </w:t>
      </w:r>
      <w:r w:rsidR="00F33B5E" w:rsidRPr="000C3BC0">
        <w:rPr>
          <w:rFonts w:ascii="Arial" w:hAnsi="Arial" w:cs="Arial"/>
          <w:kern w:val="0"/>
        </w:rPr>
        <w:t>udzielonych</w:t>
      </w:r>
      <w:r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karach</w:t>
      </w:r>
      <w:r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regulaminowych</w:t>
      </w:r>
      <w:r w:rsidRPr="000C3BC0">
        <w:rPr>
          <w:rFonts w:ascii="Arial" w:hAnsi="Arial" w:cs="Arial"/>
          <w:kern w:val="0"/>
        </w:rPr>
        <w:t xml:space="preserve"> </w:t>
      </w:r>
      <w:r w:rsidR="00B8071C" w:rsidRPr="000C3BC0">
        <w:rPr>
          <w:rFonts w:ascii="Arial" w:hAnsi="Arial" w:cs="Arial"/>
          <w:kern w:val="0"/>
        </w:rPr>
        <w:t>Szkoła</w:t>
      </w:r>
      <w:r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powiadamia</w:t>
      </w:r>
      <w:r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rodziców</w:t>
      </w:r>
      <w:r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w</w:t>
      </w:r>
      <w:r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terminie</w:t>
      </w:r>
      <w:r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nie</w:t>
      </w:r>
      <w:r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dłuższym</w:t>
      </w:r>
      <w:r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niż</w:t>
      </w:r>
      <w:r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7</w:t>
      </w:r>
      <w:r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dni.</w:t>
      </w:r>
    </w:p>
    <w:p w:rsidR="00F33B5E" w:rsidRPr="000C3BC0" w:rsidRDefault="00E52794" w:rsidP="000C3BC0">
      <w:pPr>
        <w:pStyle w:val="Standard"/>
        <w:shd w:val="clear" w:color="auto" w:fill="FFFFFF"/>
        <w:tabs>
          <w:tab w:val="left" w:pos="-405"/>
          <w:tab w:val="left" w:pos="284"/>
          <w:tab w:val="left" w:pos="426"/>
        </w:tabs>
        <w:spacing w:line="276" w:lineRule="auto"/>
        <w:rPr>
          <w:rFonts w:ascii="Arial" w:hAnsi="Arial" w:cs="Arial"/>
          <w:kern w:val="0"/>
        </w:rPr>
      </w:pPr>
      <w:r w:rsidRPr="000C3BC0">
        <w:rPr>
          <w:rFonts w:ascii="Arial" w:hAnsi="Arial" w:cs="Arial"/>
          <w:kern w:val="0"/>
        </w:rPr>
        <w:t>8.</w:t>
      </w:r>
      <w:r w:rsidR="002A693B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Kary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nie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mogą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naruszać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godności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ucznia,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mogą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być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zastosowane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wówczas,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gdy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inne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środki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wychowawcze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nie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odniosły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skutku,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a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istnieje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podstawa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do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przewidywania,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że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kara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przyczyni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się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do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osiągnięcia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celu</w:t>
      </w:r>
      <w:r w:rsidR="003E5F32" w:rsidRPr="000C3BC0">
        <w:rPr>
          <w:rFonts w:ascii="Arial" w:hAnsi="Arial" w:cs="Arial"/>
          <w:kern w:val="0"/>
        </w:rPr>
        <w:t xml:space="preserve"> </w:t>
      </w:r>
      <w:r w:rsidR="00F33B5E" w:rsidRPr="000C3BC0">
        <w:rPr>
          <w:rFonts w:ascii="Arial" w:hAnsi="Arial" w:cs="Arial"/>
          <w:kern w:val="0"/>
        </w:rPr>
        <w:t>wychowawczego.</w:t>
      </w:r>
    </w:p>
    <w:bookmarkEnd w:id="36"/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9.</w:t>
      </w:r>
      <w:r w:rsidR="002A693B" w:rsidRPr="000C3BC0">
        <w:rPr>
          <w:rFonts w:ascii="Arial" w:hAnsi="Arial" w:cs="Arial"/>
          <w:bCs/>
          <w:color w:val="auto"/>
        </w:rPr>
        <w:t xml:space="preserve"> </w:t>
      </w:r>
      <w:r w:rsidRPr="000C3BC0">
        <w:rPr>
          <w:rFonts w:ascii="Arial" w:hAnsi="Arial" w:cs="Arial"/>
          <w:bCs/>
          <w:color w:val="auto"/>
        </w:rPr>
        <w:t>Wychowawca oddziału może dokonać zmiany oceny zachowania ucznia, który po poinformowaniu go o wystawionej ocenie popełnił poważne przewinienie.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10.W szkole nie stosuje się kar naruszających nietykalność cielesną i godność osobistą ucznia.</w:t>
      </w:r>
    </w:p>
    <w:p w:rsidR="00FA615D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11.Członkowie Samorządu Uczniowskiego i Samorządu Klasowego występujący w obronie praw uczniowskich mają zagwarantowaną p</w:t>
      </w:r>
      <w:r w:rsidR="00A2425A" w:rsidRPr="000C3BC0">
        <w:rPr>
          <w:rFonts w:ascii="Arial" w:hAnsi="Arial" w:cs="Arial"/>
          <w:bCs/>
        </w:rPr>
        <w:t>omoc i opiekę ze strony Dyrekto</w:t>
      </w:r>
      <w:r w:rsidR="00FA615D" w:rsidRPr="000C3BC0">
        <w:rPr>
          <w:rFonts w:ascii="Arial" w:hAnsi="Arial" w:cs="Arial"/>
          <w:bCs/>
        </w:rPr>
        <w:t>ra</w:t>
      </w:r>
      <w:r w:rsidRPr="000C3BC0">
        <w:rPr>
          <w:rFonts w:ascii="Arial" w:hAnsi="Arial" w:cs="Arial"/>
          <w:bCs/>
        </w:rPr>
        <w:t xml:space="preserve"> Szkoły i Rady Rodziców.</w:t>
      </w:r>
    </w:p>
    <w:p w:rsidR="00DB54B5" w:rsidRPr="000C3BC0" w:rsidRDefault="00FA615D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12. </w:t>
      </w:r>
      <w:r w:rsidR="00393CA7" w:rsidRPr="000C3BC0">
        <w:rPr>
          <w:rFonts w:ascii="Arial" w:hAnsi="Arial" w:cs="Arial"/>
        </w:rPr>
        <w:t xml:space="preserve">W przypadku gdy nieletni uczeń wykazuje przejawy demoralizacji lub dopuścił się czynu karalnego na terenie szkoły lub w związku z realizacją obowiązku szkolnego </w:t>
      </w:r>
      <w:r w:rsidR="00393CA7" w:rsidRPr="000C3BC0">
        <w:rPr>
          <w:rFonts w:ascii="Arial" w:hAnsi="Arial" w:cs="Arial"/>
        </w:rPr>
        <w:lastRenderedPageBreak/>
        <w:t>lub obowiązku nauki, dyrektor może, za zgodą rodziców albo opiekuna nieletniego oraz nieletniego, zastosować, jeżeli jest to wystarczające, środek oddziaływania wychowawczego w postaci pouczenia, ostrzeżenia ustnego albo ostrzeżenia na piśmie, przeproszenia pokrzywdzonego, przywrócenia stanu poprzedniego lub wykonania określonych pr</w:t>
      </w:r>
      <w:r w:rsidR="00DB54B5" w:rsidRPr="000C3BC0">
        <w:rPr>
          <w:rFonts w:ascii="Arial" w:hAnsi="Arial" w:cs="Arial"/>
        </w:rPr>
        <w:t>ac porządkowych na rzecz szkoły ( np.:</w:t>
      </w:r>
      <w:r w:rsidR="002A693B" w:rsidRPr="000C3BC0">
        <w:rPr>
          <w:rFonts w:ascii="Arial" w:hAnsi="Arial" w:cs="Arial"/>
        </w:rPr>
        <w:t xml:space="preserve"> </w:t>
      </w:r>
      <w:r w:rsidR="00DB54B5" w:rsidRPr="000C3BC0">
        <w:rPr>
          <w:rFonts w:ascii="Arial" w:hAnsi="Arial" w:cs="Arial"/>
          <w:lang w:eastAsia="pl-PL"/>
        </w:rPr>
        <w:t>grabienie liści, koszenie trawy, sprzątanie terenu szkoły, mycie korytarzy, wykonywanie drobnych p</w:t>
      </w:r>
      <w:r w:rsidRPr="000C3BC0">
        <w:rPr>
          <w:rFonts w:ascii="Arial" w:hAnsi="Arial" w:cs="Arial"/>
          <w:lang w:eastAsia="pl-PL"/>
        </w:rPr>
        <w:t>rac</w:t>
      </w:r>
      <w:r w:rsidR="00DB54B5" w:rsidRPr="000C3BC0">
        <w:rPr>
          <w:rFonts w:ascii="Arial" w:hAnsi="Arial" w:cs="Arial"/>
          <w:lang w:eastAsia="pl-PL"/>
        </w:rPr>
        <w:t xml:space="preserve"> pielęgnacyjnych w szkole np. malowanie itp.)</w:t>
      </w:r>
    </w:p>
    <w:p w:rsidR="00CF6E48" w:rsidRPr="000C3BC0" w:rsidRDefault="00CF6E48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 xml:space="preserve">§ </w:t>
      </w:r>
      <w:r w:rsidR="00AD05F5" w:rsidRPr="000C3BC0">
        <w:rPr>
          <w:rFonts w:ascii="Arial" w:hAnsi="Arial" w:cs="Arial"/>
          <w:b/>
          <w:bCs/>
          <w:color w:val="auto"/>
        </w:rPr>
        <w:t>29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1. Rozstrzyganie sporów i nieporozumień na terenie szkoły:</w:t>
      </w:r>
    </w:p>
    <w:p w:rsidR="00F33B5E" w:rsidRPr="000C3BC0" w:rsidRDefault="00F33B5E" w:rsidP="000C3BC0">
      <w:pPr>
        <w:pStyle w:val="WW-NormalnyWeb"/>
        <w:numPr>
          <w:ilvl w:val="0"/>
          <w:numId w:val="7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Spory i nieporozumienia między uczniami jednej klasy rozstrzyga wychowawca, jeżeli to konieczne w porozumieniu z samorządem klasowym, pedagogiem, psychologiem szkolnym i rodzicami uczniów, których dotyczy sprawa.</w:t>
      </w:r>
    </w:p>
    <w:p w:rsidR="00F33B5E" w:rsidRPr="000C3BC0" w:rsidRDefault="00F33B5E" w:rsidP="000C3BC0">
      <w:pPr>
        <w:pStyle w:val="WW-NormalnyWeb"/>
        <w:numPr>
          <w:ilvl w:val="0"/>
          <w:numId w:val="7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Spory między uczniami różnych klas rozstrzygają wychowawcy tych klas, jeżeli to konieczne przy udziale samorządów klasowych, rodziców bądź pedagoga szkolnego i psychologa.</w:t>
      </w:r>
    </w:p>
    <w:p w:rsidR="00FA615D" w:rsidRPr="000C3BC0" w:rsidRDefault="00F33B5E" w:rsidP="000C3BC0">
      <w:pPr>
        <w:pStyle w:val="WW-NormalnyWeb"/>
        <w:numPr>
          <w:ilvl w:val="0"/>
          <w:numId w:val="7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Nieporozumienia między uczniem a nauczycielem rozstrzyga się w następującej  kolejności:</w:t>
      </w:r>
    </w:p>
    <w:p w:rsidR="00F33B5E" w:rsidRPr="000C3BC0" w:rsidRDefault="00F33B5E" w:rsidP="000C3BC0">
      <w:pPr>
        <w:pStyle w:val="WW-NormalnyWeb"/>
        <w:numPr>
          <w:ilvl w:val="0"/>
          <w:numId w:val="13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284" w:hanging="284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wychowawca oddziału</w:t>
      </w:r>
      <w:r w:rsidR="00FA615D" w:rsidRPr="000C3BC0">
        <w:rPr>
          <w:rFonts w:ascii="Arial" w:hAnsi="Arial" w:cs="Arial"/>
          <w:bCs/>
          <w:color w:val="auto"/>
        </w:rPr>
        <w:t>;</w:t>
      </w:r>
    </w:p>
    <w:p w:rsidR="00F33B5E" w:rsidRPr="000C3BC0" w:rsidRDefault="00FA615D" w:rsidP="000C3BC0">
      <w:pPr>
        <w:pStyle w:val="WW-NormalnyWeb"/>
        <w:numPr>
          <w:ilvl w:val="0"/>
          <w:numId w:val="13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284" w:hanging="284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pedagog szkolny;</w:t>
      </w:r>
    </w:p>
    <w:p w:rsidR="00F33B5E" w:rsidRPr="000C3BC0" w:rsidRDefault="00F33B5E" w:rsidP="000C3BC0">
      <w:pPr>
        <w:pStyle w:val="WW-NormalnyWeb"/>
        <w:numPr>
          <w:ilvl w:val="0"/>
          <w:numId w:val="13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284" w:hanging="284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dyrektor szkoły w obecności wychowawcy oddziału i/lub pedagoga szkolnego.</w:t>
      </w:r>
    </w:p>
    <w:p w:rsidR="00F33B5E" w:rsidRPr="000C3BC0" w:rsidRDefault="00F33B5E" w:rsidP="000C3BC0">
      <w:pPr>
        <w:pStyle w:val="WW-NormalnyWeb"/>
        <w:numPr>
          <w:ilvl w:val="0"/>
          <w:numId w:val="7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Nieporozumienia wynikłe między rodzicem a nauczycielem rozstrzyga się w następującej  kolejności: </w:t>
      </w:r>
    </w:p>
    <w:p w:rsidR="00F33B5E" w:rsidRPr="000C3BC0" w:rsidRDefault="00F33B5E" w:rsidP="000C3BC0">
      <w:pPr>
        <w:pStyle w:val="WW-NormalnyWeb"/>
        <w:numPr>
          <w:ilvl w:val="0"/>
          <w:numId w:val="13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284" w:hanging="284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wychowawca oddziału</w:t>
      </w:r>
      <w:r w:rsidR="00FA615D" w:rsidRPr="000C3BC0">
        <w:rPr>
          <w:rFonts w:ascii="Arial" w:hAnsi="Arial" w:cs="Arial"/>
          <w:bCs/>
          <w:color w:val="auto"/>
        </w:rPr>
        <w:t>;</w:t>
      </w:r>
    </w:p>
    <w:p w:rsidR="00FA615D" w:rsidRPr="000C3BC0" w:rsidRDefault="00FA615D" w:rsidP="000C3BC0">
      <w:pPr>
        <w:pStyle w:val="WW-NormalnyWeb"/>
        <w:numPr>
          <w:ilvl w:val="0"/>
          <w:numId w:val="13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284" w:hanging="284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pedagog szkolny;</w:t>
      </w:r>
    </w:p>
    <w:p w:rsidR="00F33B5E" w:rsidRPr="000C3BC0" w:rsidRDefault="00F33B5E" w:rsidP="000C3BC0">
      <w:pPr>
        <w:pStyle w:val="WW-NormalnyWeb"/>
        <w:numPr>
          <w:ilvl w:val="0"/>
          <w:numId w:val="13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284" w:hanging="284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dyrektor szkoły.</w:t>
      </w:r>
    </w:p>
    <w:p w:rsidR="00F33B5E" w:rsidRPr="000C3BC0" w:rsidRDefault="00F33B5E" w:rsidP="000C3BC0">
      <w:pPr>
        <w:pStyle w:val="WW-NormalnyWeb"/>
        <w:numPr>
          <w:ilvl w:val="0"/>
          <w:numId w:val="7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Zaistniałe nieporozumienie może zgłosić każda ze stron konfliktu lub wychowawca klasy bezpośrednio dyrektorowi szkoły.</w:t>
      </w:r>
    </w:p>
    <w:p w:rsidR="00F33B5E" w:rsidRPr="000C3BC0" w:rsidRDefault="00F33B5E" w:rsidP="000C3BC0">
      <w:pPr>
        <w:pStyle w:val="WW-NormalnyWeb"/>
        <w:numPr>
          <w:ilvl w:val="0"/>
          <w:numId w:val="7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Sprawa powinna zostać rozpatrzona niezwłocznie w obecności obu zainteresowanych stron. </w:t>
      </w:r>
    </w:p>
    <w:p w:rsidR="00F33B5E" w:rsidRPr="000C3BC0" w:rsidRDefault="00FA615D" w:rsidP="000C3BC0">
      <w:pPr>
        <w:pStyle w:val="Akapitzlist"/>
        <w:shd w:val="clear" w:color="auto" w:fill="FFFFFF"/>
        <w:tabs>
          <w:tab w:val="left" w:pos="284"/>
          <w:tab w:val="left" w:pos="426"/>
        </w:tabs>
        <w:spacing w:line="276" w:lineRule="auto"/>
        <w:ind w:left="0"/>
        <w:textAlignment w:val="baseline"/>
        <w:rPr>
          <w:rFonts w:ascii="Arial" w:hAnsi="Arial" w:cs="Arial"/>
        </w:rPr>
      </w:pPr>
      <w:bookmarkStart w:id="37" w:name="_Hlk483470715"/>
      <w:bookmarkStart w:id="38" w:name="_Hlk535303736"/>
      <w:r w:rsidRPr="000C3BC0">
        <w:rPr>
          <w:rFonts w:ascii="Arial" w:hAnsi="Arial" w:cs="Arial"/>
          <w:bCs/>
        </w:rPr>
        <w:t>2.</w:t>
      </w:r>
      <w:r w:rsidR="00F33B5E" w:rsidRPr="000C3BC0">
        <w:rPr>
          <w:rFonts w:ascii="Arial" w:hAnsi="Arial" w:cs="Arial"/>
        </w:rPr>
        <w:t>Spory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między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organami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szkoły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rozwiązywane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są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wewnątrz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szkoły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na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drodze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polubownej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poprzez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wzajemny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udział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członków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poszczególnych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organów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i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jawną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wymianę</w:t>
      </w:r>
      <w:r w:rsidR="002A693B" w:rsidRPr="000C3BC0">
        <w:rPr>
          <w:rFonts w:ascii="Arial" w:hAnsi="Arial" w:cs="Arial"/>
        </w:rPr>
        <w:t xml:space="preserve"> </w:t>
      </w:r>
      <w:r w:rsidR="00F33B5E" w:rsidRPr="000C3BC0">
        <w:rPr>
          <w:rFonts w:ascii="Arial" w:hAnsi="Arial" w:cs="Arial"/>
        </w:rPr>
        <w:t>poglądów.</w:t>
      </w:r>
    </w:p>
    <w:p w:rsidR="00F33B5E" w:rsidRPr="000C3BC0" w:rsidRDefault="00F33B5E" w:rsidP="000C3BC0">
      <w:pPr>
        <w:pStyle w:val="Akapitzlist"/>
        <w:shd w:val="clear" w:color="auto" w:fill="FFFFFF"/>
        <w:tabs>
          <w:tab w:val="left" w:pos="284"/>
          <w:tab w:val="left" w:pos="426"/>
        </w:tabs>
        <w:spacing w:line="276" w:lineRule="auto"/>
        <w:ind w:left="0"/>
        <w:textAlignment w:val="baseline"/>
        <w:rPr>
          <w:rFonts w:ascii="Arial" w:hAnsi="Arial" w:cs="Arial"/>
        </w:rPr>
      </w:pPr>
      <w:r w:rsidRPr="000C3BC0">
        <w:rPr>
          <w:rFonts w:ascii="Arial" w:hAnsi="Arial" w:cs="Arial"/>
        </w:rPr>
        <w:t>3. Strona</w:t>
      </w:r>
      <w:r w:rsidRPr="000C3BC0">
        <w:rPr>
          <w:rFonts w:ascii="Arial" w:eastAsia="Arial" w:hAnsi="Arial" w:cs="Arial"/>
        </w:rPr>
        <w:t xml:space="preserve"> „</w:t>
      </w:r>
      <w:r w:rsidRPr="000C3BC0">
        <w:rPr>
          <w:rFonts w:ascii="Arial" w:hAnsi="Arial" w:cs="Arial"/>
        </w:rPr>
        <w:t>poszkodowana</w:t>
      </w:r>
      <w:r w:rsidRPr="000C3BC0">
        <w:rPr>
          <w:rFonts w:ascii="Arial" w:eastAsia="Arial" w:hAnsi="Arial" w:cs="Arial"/>
        </w:rPr>
        <w:t xml:space="preserve">” </w:t>
      </w:r>
      <w:r w:rsidRPr="000C3BC0">
        <w:rPr>
          <w:rFonts w:ascii="Arial" w:hAnsi="Arial" w:cs="Arial"/>
        </w:rPr>
        <w:t>w</w:t>
      </w:r>
      <w:r w:rsidR="002A693B" w:rsidRPr="000C3BC0">
        <w:rPr>
          <w:rFonts w:ascii="Arial" w:hAnsi="Arial" w:cs="Arial"/>
        </w:rPr>
        <w:t xml:space="preserve"> </w:t>
      </w:r>
      <w:r w:rsidRPr="000C3BC0">
        <w:rPr>
          <w:rFonts w:ascii="Arial" w:hAnsi="Arial" w:cs="Arial"/>
        </w:rPr>
        <w:t>pierwszej</w:t>
      </w:r>
      <w:r w:rsidR="002A693B" w:rsidRPr="000C3BC0">
        <w:rPr>
          <w:rFonts w:ascii="Arial" w:hAnsi="Arial" w:cs="Arial"/>
        </w:rPr>
        <w:t xml:space="preserve"> </w:t>
      </w:r>
      <w:r w:rsidRPr="000C3BC0">
        <w:rPr>
          <w:rFonts w:ascii="Arial" w:hAnsi="Arial" w:cs="Arial"/>
        </w:rPr>
        <w:t>kolejności</w:t>
      </w:r>
      <w:r w:rsidR="002A693B" w:rsidRPr="000C3BC0">
        <w:rPr>
          <w:rFonts w:ascii="Arial" w:hAnsi="Arial" w:cs="Arial"/>
        </w:rPr>
        <w:t xml:space="preserve"> </w:t>
      </w:r>
      <w:r w:rsidRPr="000C3BC0">
        <w:rPr>
          <w:rFonts w:ascii="Arial" w:hAnsi="Arial" w:cs="Arial"/>
        </w:rPr>
        <w:t>winna</w:t>
      </w:r>
      <w:r w:rsidR="002A693B" w:rsidRPr="000C3BC0">
        <w:rPr>
          <w:rFonts w:ascii="Arial" w:hAnsi="Arial" w:cs="Arial"/>
        </w:rPr>
        <w:t xml:space="preserve"> </w:t>
      </w:r>
      <w:r w:rsidRPr="000C3BC0">
        <w:rPr>
          <w:rFonts w:ascii="Arial" w:hAnsi="Arial" w:cs="Arial"/>
        </w:rPr>
        <w:t>się</w:t>
      </w:r>
      <w:r w:rsidR="002A693B" w:rsidRPr="000C3BC0">
        <w:rPr>
          <w:rFonts w:ascii="Arial" w:hAnsi="Arial" w:cs="Arial"/>
        </w:rPr>
        <w:t xml:space="preserve"> </w:t>
      </w:r>
      <w:r w:rsidRPr="000C3BC0">
        <w:rPr>
          <w:rFonts w:ascii="Arial" w:hAnsi="Arial" w:cs="Arial"/>
        </w:rPr>
        <w:t>zwrócić</w:t>
      </w:r>
      <w:r w:rsidR="002A693B" w:rsidRPr="000C3BC0">
        <w:rPr>
          <w:rFonts w:ascii="Arial" w:hAnsi="Arial" w:cs="Arial"/>
        </w:rPr>
        <w:t xml:space="preserve"> </w:t>
      </w:r>
      <w:r w:rsidRPr="000C3BC0">
        <w:rPr>
          <w:rFonts w:ascii="Arial" w:hAnsi="Arial" w:cs="Arial"/>
        </w:rPr>
        <w:t>do</w:t>
      </w:r>
      <w:r w:rsidR="002A693B" w:rsidRPr="000C3BC0">
        <w:rPr>
          <w:rFonts w:ascii="Arial" w:hAnsi="Arial" w:cs="Arial"/>
        </w:rPr>
        <w:t xml:space="preserve"> </w:t>
      </w:r>
      <w:r w:rsidRPr="000C3BC0">
        <w:rPr>
          <w:rFonts w:ascii="Arial" w:hAnsi="Arial" w:cs="Arial"/>
        </w:rPr>
        <w:t>strony</w:t>
      </w:r>
      <w:r w:rsidRPr="000C3BC0">
        <w:rPr>
          <w:rFonts w:ascii="Arial" w:eastAsia="Arial" w:hAnsi="Arial" w:cs="Arial"/>
        </w:rPr>
        <w:t xml:space="preserve"> „</w:t>
      </w:r>
      <w:r w:rsidRPr="000C3BC0">
        <w:rPr>
          <w:rFonts w:ascii="Arial" w:hAnsi="Arial" w:cs="Arial"/>
        </w:rPr>
        <w:t>przeciwnej</w:t>
      </w:r>
      <w:r w:rsidRPr="000C3BC0">
        <w:rPr>
          <w:rFonts w:ascii="Arial" w:eastAsia="Arial" w:hAnsi="Arial" w:cs="Arial"/>
        </w:rPr>
        <w:t xml:space="preserve">” </w:t>
      </w:r>
      <w:r w:rsidRPr="000C3BC0">
        <w:rPr>
          <w:rFonts w:ascii="Arial" w:hAnsi="Arial" w:cs="Arial"/>
        </w:rPr>
        <w:t>z</w:t>
      </w:r>
      <w:r w:rsidR="002A693B" w:rsidRPr="000C3BC0">
        <w:rPr>
          <w:rFonts w:ascii="Arial" w:hAnsi="Arial" w:cs="Arial"/>
        </w:rPr>
        <w:t xml:space="preserve"> </w:t>
      </w:r>
      <w:r w:rsidRPr="000C3BC0">
        <w:rPr>
          <w:rFonts w:ascii="Arial" w:hAnsi="Arial" w:cs="Arial"/>
        </w:rPr>
        <w:t>prośbą</w:t>
      </w:r>
      <w:r w:rsidR="002A693B" w:rsidRPr="000C3BC0">
        <w:rPr>
          <w:rFonts w:ascii="Arial" w:hAnsi="Arial" w:cs="Arial"/>
        </w:rPr>
        <w:t xml:space="preserve"> </w:t>
      </w:r>
      <w:r w:rsidRPr="000C3BC0">
        <w:rPr>
          <w:rFonts w:ascii="Arial" w:hAnsi="Arial" w:cs="Arial"/>
        </w:rPr>
        <w:t>o rozmowę/postępowanie</w:t>
      </w:r>
      <w:r w:rsidR="002A693B" w:rsidRPr="000C3BC0">
        <w:rPr>
          <w:rFonts w:ascii="Arial" w:hAnsi="Arial" w:cs="Arial"/>
        </w:rPr>
        <w:t xml:space="preserve"> </w:t>
      </w:r>
      <w:r w:rsidRPr="000C3BC0">
        <w:rPr>
          <w:rFonts w:ascii="Arial" w:hAnsi="Arial" w:cs="Arial"/>
        </w:rPr>
        <w:t>wyjaśniające.</w:t>
      </w:r>
    </w:p>
    <w:p w:rsidR="00F33B5E" w:rsidRPr="000C3BC0" w:rsidRDefault="00F33B5E" w:rsidP="000C3BC0">
      <w:pPr>
        <w:pStyle w:val="Akapitzlist"/>
        <w:shd w:val="clear" w:color="auto" w:fill="FFFFFF"/>
        <w:tabs>
          <w:tab w:val="left" w:pos="284"/>
          <w:tab w:val="left" w:pos="426"/>
        </w:tabs>
        <w:spacing w:line="276" w:lineRule="auto"/>
        <w:ind w:left="0"/>
        <w:textAlignment w:val="baseline"/>
        <w:rPr>
          <w:rFonts w:ascii="Arial" w:hAnsi="Arial" w:cs="Arial"/>
        </w:rPr>
      </w:pPr>
      <w:r w:rsidRPr="000C3BC0">
        <w:rPr>
          <w:rFonts w:ascii="Arial" w:hAnsi="Arial" w:cs="Arial"/>
        </w:rPr>
        <w:t>4. Rozwiązanie</w:t>
      </w:r>
      <w:r w:rsidR="002A693B" w:rsidRPr="000C3BC0">
        <w:rPr>
          <w:rFonts w:ascii="Arial" w:hAnsi="Arial" w:cs="Arial"/>
        </w:rPr>
        <w:t xml:space="preserve"> </w:t>
      </w:r>
      <w:r w:rsidRPr="000C3BC0">
        <w:rPr>
          <w:rFonts w:ascii="Arial" w:hAnsi="Arial" w:cs="Arial"/>
        </w:rPr>
        <w:t>sporu</w:t>
      </w:r>
      <w:r w:rsidR="002A693B" w:rsidRPr="000C3BC0">
        <w:rPr>
          <w:rFonts w:ascii="Arial" w:hAnsi="Arial" w:cs="Arial"/>
        </w:rPr>
        <w:t xml:space="preserve"> </w:t>
      </w:r>
      <w:r w:rsidRPr="000C3BC0">
        <w:rPr>
          <w:rFonts w:ascii="Arial" w:hAnsi="Arial" w:cs="Arial"/>
        </w:rPr>
        <w:t>winno</w:t>
      </w:r>
      <w:r w:rsidR="002A693B" w:rsidRPr="000C3BC0">
        <w:rPr>
          <w:rFonts w:ascii="Arial" w:hAnsi="Arial" w:cs="Arial"/>
        </w:rPr>
        <w:t xml:space="preserve"> </w:t>
      </w:r>
      <w:r w:rsidRPr="000C3BC0">
        <w:rPr>
          <w:rFonts w:ascii="Arial" w:hAnsi="Arial" w:cs="Arial"/>
        </w:rPr>
        <w:t>doprowadzić</w:t>
      </w:r>
      <w:r w:rsidR="002A693B" w:rsidRPr="000C3BC0">
        <w:rPr>
          <w:rFonts w:ascii="Arial" w:hAnsi="Arial" w:cs="Arial"/>
        </w:rPr>
        <w:t xml:space="preserve"> </w:t>
      </w:r>
      <w:r w:rsidRPr="000C3BC0">
        <w:rPr>
          <w:rFonts w:ascii="Arial" w:hAnsi="Arial" w:cs="Arial"/>
        </w:rPr>
        <w:t>do</w:t>
      </w:r>
      <w:r w:rsidR="002A693B" w:rsidRPr="000C3BC0">
        <w:rPr>
          <w:rFonts w:ascii="Arial" w:hAnsi="Arial" w:cs="Arial"/>
        </w:rPr>
        <w:t xml:space="preserve"> </w:t>
      </w:r>
      <w:r w:rsidRPr="000C3BC0">
        <w:rPr>
          <w:rFonts w:ascii="Arial" w:hAnsi="Arial" w:cs="Arial"/>
        </w:rPr>
        <w:t>zadowolenia</w:t>
      </w:r>
      <w:r w:rsidR="002A693B" w:rsidRPr="000C3BC0">
        <w:rPr>
          <w:rFonts w:ascii="Arial" w:hAnsi="Arial" w:cs="Arial"/>
        </w:rPr>
        <w:t xml:space="preserve"> </w:t>
      </w:r>
      <w:r w:rsidRPr="000C3BC0">
        <w:rPr>
          <w:rFonts w:ascii="Arial" w:hAnsi="Arial" w:cs="Arial"/>
        </w:rPr>
        <w:t>obu</w:t>
      </w:r>
      <w:r w:rsidR="002A693B" w:rsidRPr="000C3BC0">
        <w:rPr>
          <w:rFonts w:ascii="Arial" w:hAnsi="Arial" w:cs="Arial"/>
        </w:rPr>
        <w:t xml:space="preserve"> </w:t>
      </w:r>
      <w:r w:rsidRPr="000C3BC0">
        <w:rPr>
          <w:rFonts w:ascii="Arial" w:hAnsi="Arial" w:cs="Arial"/>
        </w:rPr>
        <w:t>stron.</w:t>
      </w:r>
      <w:bookmarkEnd w:id="37"/>
    </w:p>
    <w:bookmarkEnd w:id="38"/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3</w:t>
      </w:r>
      <w:r w:rsidR="00AD05F5" w:rsidRPr="000C3BC0">
        <w:rPr>
          <w:rFonts w:ascii="Arial" w:hAnsi="Arial" w:cs="Arial"/>
          <w:b/>
          <w:bCs/>
          <w:color w:val="auto"/>
        </w:rPr>
        <w:t>0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7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 celu zapewnienia uczniom bezpieczeństwa, ochrony przed przemocą, uzależnieniami, demoralizacją oraz innymi przejawami patologii społecznej wprowadza się:</w:t>
      </w:r>
    </w:p>
    <w:p w:rsidR="00F33B5E" w:rsidRPr="000C3BC0" w:rsidRDefault="00F33B5E" w:rsidP="000C3BC0">
      <w:pPr>
        <w:pStyle w:val="WW-NormalnyWeb"/>
        <w:numPr>
          <w:ilvl w:val="0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zakaz przebywania na terenie szkoły osób obcych, nie będących najbliższą rodziną uczniów;</w:t>
      </w:r>
    </w:p>
    <w:p w:rsidR="00F33B5E" w:rsidRPr="000C3BC0" w:rsidRDefault="00F33B5E" w:rsidP="000C3BC0">
      <w:pPr>
        <w:pStyle w:val="WW-NormalnyWeb"/>
        <w:numPr>
          <w:ilvl w:val="0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zakaz wychodzenia uczniów w czasie pobytu w szkole poza teren posesji szkoły;</w:t>
      </w:r>
    </w:p>
    <w:p w:rsidR="00F33B5E" w:rsidRPr="000C3BC0" w:rsidRDefault="00F33B5E" w:rsidP="000C3BC0">
      <w:pPr>
        <w:pStyle w:val="WW-NormalnyWeb"/>
        <w:numPr>
          <w:ilvl w:val="0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lastRenderedPageBreak/>
        <w:t>zakaz przynoszenia przez uczniów przedmiotów nie będących wyposażeniem szkolnym, a mogących zagrażać bezpieczeństwu i spokojowi innych; przedmioty te będą zabierane i zwracane wyłącznie rodzicom uczniów;</w:t>
      </w:r>
    </w:p>
    <w:p w:rsidR="00F33B5E" w:rsidRPr="000C3BC0" w:rsidRDefault="00F33B5E" w:rsidP="000C3BC0">
      <w:pPr>
        <w:pStyle w:val="WW-NormalnyWeb"/>
        <w:numPr>
          <w:ilvl w:val="0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zakaz używania telefonów komórkowych w trakcie lekcji, z wyjątkiem określonych sytuacji i tylko za zgodą nauczyciela;   </w:t>
      </w:r>
    </w:p>
    <w:p w:rsidR="00F33B5E" w:rsidRPr="000C3BC0" w:rsidRDefault="00F33B5E" w:rsidP="000C3BC0">
      <w:pPr>
        <w:pStyle w:val="WW-NormalnyWeb"/>
        <w:numPr>
          <w:ilvl w:val="0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zakaz wnoszenia przez uczniów na teren szkoły prywatnego sprzętu elektronicznego (</w:t>
      </w:r>
      <w:r w:rsidR="00FA615D" w:rsidRPr="000C3BC0">
        <w:rPr>
          <w:rFonts w:ascii="Arial" w:hAnsi="Arial" w:cs="Arial"/>
          <w:bCs/>
          <w:color w:val="auto"/>
        </w:rPr>
        <w:t xml:space="preserve">laptop, tablet, </w:t>
      </w:r>
      <w:r w:rsidRPr="000C3BC0">
        <w:rPr>
          <w:rFonts w:ascii="Arial" w:hAnsi="Arial" w:cs="Arial"/>
          <w:bCs/>
          <w:color w:val="auto"/>
        </w:rPr>
        <w:t>kamera, dyktafony, aparaty fotograficzne</w:t>
      </w:r>
      <w:r w:rsidR="004318A8" w:rsidRPr="000C3BC0">
        <w:rPr>
          <w:rFonts w:ascii="Arial" w:hAnsi="Arial" w:cs="Arial"/>
          <w:bCs/>
          <w:color w:val="auto"/>
        </w:rPr>
        <w:t>, głośniki,</w:t>
      </w:r>
      <w:r w:rsidRPr="000C3BC0">
        <w:rPr>
          <w:rFonts w:ascii="Arial" w:hAnsi="Arial" w:cs="Arial"/>
          <w:bCs/>
          <w:color w:val="auto"/>
        </w:rPr>
        <w:t xml:space="preserve"> itp.);</w:t>
      </w:r>
    </w:p>
    <w:p w:rsidR="00F33B5E" w:rsidRPr="000C3BC0" w:rsidRDefault="00F33B5E" w:rsidP="000C3BC0">
      <w:pPr>
        <w:pStyle w:val="WW-NormalnyWeb"/>
        <w:numPr>
          <w:ilvl w:val="0"/>
          <w:numId w:val="72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color w:val="auto"/>
        </w:rPr>
        <w:t>dyżury nauczycieli pełnione są według Regulaminu dyżuró</w:t>
      </w:r>
      <w:bookmarkStart w:id="39" w:name="_Hlk493076114"/>
      <w:r w:rsidRPr="000C3BC0">
        <w:rPr>
          <w:rFonts w:ascii="Arial" w:hAnsi="Arial" w:cs="Arial"/>
          <w:color w:val="auto"/>
        </w:rPr>
        <w:t xml:space="preserve">w, </w:t>
      </w:r>
      <w:r w:rsidRPr="000C3BC0">
        <w:rPr>
          <w:rFonts w:ascii="Arial" w:hAnsi="Arial" w:cs="Arial"/>
          <w:bCs/>
          <w:color w:val="auto"/>
        </w:rPr>
        <w:t xml:space="preserve">początek dyżuru – na </w:t>
      </w:r>
      <w:r w:rsidR="004318A8" w:rsidRPr="000C3BC0">
        <w:rPr>
          <w:rFonts w:ascii="Arial" w:hAnsi="Arial" w:cs="Arial"/>
          <w:bCs/>
          <w:color w:val="auto"/>
        </w:rPr>
        <w:t>15-</w:t>
      </w:r>
      <w:r w:rsidRPr="000C3BC0">
        <w:rPr>
          <w:rFonts w:ascii="Arial" w:hAnsi="Arial" w:cs="Arial"/>
          <w:bCs/>
          <w:color w:val="auto"/>
        </w:rPr>
        <w:t>20 minut przed rozpoczęciem zajęć, w ciągu dnia - podczas przerw międzylekcyjnych.</w:t>
      </w:r>
    </w:p>
    <w:bookmarkEnd w:id="39"/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Za nieobecnych nauczycieli dyrektor lub wicedyrektor szkoły wyznacza na dyżur nauczyciela w zastępstwie. </w:t>
      </w:r>
    </w:p>
    <w:p w:rsidR="00F33B5E" w:rsidRPr="000C3BC0" w:rsidRDefault="00F33B5E" w:rsidP="000C3BC0">
      <w:pPr>
        <w:pStyle w:val="WW-NormalnyWeb"/>
        <w:numPr>
          <w:ilvl w:val="0"/>
          <w:numId w:val="71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Wszyscy pracownicy szkoły zobowiązani są do ochrony uczniów przed przemocą, demoralizacją i uzależnieniami poprzez niezwłoczne informowanie dyrektora o przebywaniu na terenie posesji szkoły osób podejrzanych o rozprowadzanie narkotyków, nakłanianie uczniów do picia alkoholu, stosowanie przemocy; wymuszanie pieniędzy itp. 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3</w:t>
      </w:r>
      <w:r w:rsidR="00AD05F5" w:rsidRPr="000C3BC0">
        <w:rPr>
          <w:rFonts w:ascii="Arial" w:hAnsi="Arial" w:cs="Arial"/>
          <w:b/>
          <w:bCs/>
          <w:color w:val="auto"/>
        </w:rPr>
        <w:t>1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Uczeń powinien być ubrany schludnie. W doborze ubioru, rodzaju fryzury, biżuterii należy zachować umiar, przy zachowaniu następujących ustaleń:</w:t>
      </w:r>
    </w:p>
    <w:p w:rsidR="00F33B5E" w:rsidRPr="000C3BC0" w:rsidRDefault="00F33B5E" w:rsidP="000C3BC0">
      <w:pPr>
        <w:pStyle w:val="WW-NormalnyWeb"/>
        <w:numPr>
          <w:ilvl w:val="0"/>
          <w:numId w:val="7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zakaz farbowania włosów oraz makijażu z wyjątkiem imprez tj. zabawa andrzejkowa, bal ósmoklasistów;</w:t>
      </w:r>
    </w:p>
    <w:p w:rsidR="00F33B5E" w:rsidRPr="000C3BC0" w:rsidRDefault="00F33B5E" w:rsidP="000C3BC0">
      <w:pPr>
        <w:pStyle w:val="WW-NormalnyWeb"/>
        <w:numPr>
          <w:ilvl w:val="0"/>
          <w:numId w:val="7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 xml:space="preserve">zakaz noszenia biżuterii mogącej stanowić zagrożenie dla zdrowia ucznia lub jego kolegów, w szczególności długich, wiszących kolczyków, ostrych bransolet, kolczyków w języku, </w:t>
      </w:r>
      <w:r w:rsidR="00FA615D" w:rsidRPr="000C3BC0">
        <w:rPr>
          <w:rFonts w:ascii="Arial" w:hAnsi="Arial" w:cs="Arial"/>
          <w:bCs/>
          <w:color w:val="auto"/>
        </w:rPr>
        <w:t>nosie,</w:t>
      </w:r>
      <w:r w:rsidRPr="000C3BC0">
        <w:rPr>
          <w:rFonts w:ascii="Arial" w:hAnsi="Arial" w:cs="Arial"/>
          <w:bCs/>
          <w:color w:val="auto"/>
        </w:rPr>
        <w:t xml:space="preserve"> itp.</w:t>
      </w:r>
    </w:p>
    <w:p w:rsidR="00F33B5E" w:rsidRPr="000C3BC0" w:rsidRDefault="00F33B5E" w:rsidP="000C3BC0">
      <w:pPr>
        <w:pStyle w:val="WW-NormalnyWeb"/>
        <w:numPr>
          <w:ilvl w:val="0"/>
          <w:numId w:val="73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wyrazem tradycji szkoły jest odpowiedni strój galowy, czyli :</w:t>
      </w:r>
    </w:p>
    <w:p w:rsidR="00F33B5E" w:rsidRPr="000C3BC0" w:rsidRDefault="00F33B5E" w:rsidP="000C3BC0">
      <w:pPr>
        <w:pStyle w:val="WW-NormalnyWeb"/>
        <w:numPr>
          <w:ilvl w:val="0"/>
          <w:numId w:val="13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koszula lub bluzka w kolorze białym,</w:t>
      </w:r>
    </w:p>
    <w:p w:rsidR="00F33B5E" w:rsidRPr="000C3BC0" w:rsidRDefault="00F33B5E" w:rsidP="000C3BC0">
      <w:pPr>
        <w:pStyle w:val="WW-NormalnyWeb"/>
        <w:numPr>
          <w:ilvl w:val="0"/>
          <w:numId w:val="13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marynarkę w kolorze granatowym, czarnym lub szarym (zamiennie sweter, kamizelka),</w:t>
      </w:r>
    </w:p>
    <w:p w:rsidR="00F33B5E" w:rsidRPr="000C3BC0" w:rsidRDefault="00F33B5E" w:rsidP="000C3BC0">
      <w:pPr>
        <w:pStyle w:val="WW-NormalnyWeb"/>
        <w:numPr>
          <w:ilvl w:val="0"/>
          <w:numId w:val="13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spódnica lub długie spodnie w kolorze granatowym lub czarnym.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 stroju galowym nie wolno dokonywać zmian np. dopinać różnych emblematów, nosić korali czy innych ozdób.</w:t>
      </w:r>
    </w:p>
    <w:p w:rsidR="00F33B5E" w:rsidRPr="000C3BC0" w:rsidRDefault="007F3AF1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 w:rsidR="00F33B5E" w:rsidRPr="000C3BC0">
        <w:rPr>
          <w:rFonts w:ascii="Arial" w:hAnsi="Arial" w:cs="Arial"/>
          <w:b/>
          <w:bCs/>
          <w:color w:val="auto"/>
        </w:rPr>
        <w:t>§ 3</w:t>
      </w:r>
      <w:r w:rsidR="00AD05F5" w:rsidRPr="000C3BC0">
        <w:rPr>
          <w:rFonts w:ascii="Arial" w:hAnsi="Arial" w:cs="Arial"/>
          <w:b/>
          <w:bCs/>
          <w:color w:val="auto"/>
        </w:rPr>
        <w:t>2</w:t>
      </w:r>
      <w:r w:rsidR="00F33B5E"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Szkoła nie ponosi odpowiedzialności za:</w:t>
      </w:r>
    </w:p>
    <w:p w:rsidR="00F33B5E" w:rsidRPr="000C3BC0" w:rsidRDefault="00F33B5E" w:rsidP="000C3BC0">
      <w:pPr>
        <w:pStyle w:val="WW-NormalnyWeb"/>
        <w:numPr>
          <w:ilvl w:val="0"/>
          <w:numId w:val="7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color w:val="auto"/>
        </w:rPr>
        <w:t>biżuterię przynoszoną przez uczniów do szkoły, jej zgubienie, zniszczenie oraz ewentualne uszkodzenia ciała wynikłe z noszenia tej biżuterii;</w:t>
      </w:r>
    </w:p>
    <w:p w:rsidR="00F33B5E" w:rsidRPr="000C3BC0" w:rsidRDefault="00F33B5E" w:rsidP="000C3BC0">
      <w:pPr>
        <w:pStyle w:val="WW-NormalnyWeb"/>
        <w:numPr>
          <w:ilvl w:val="0"/>
          <w:numId w:val="74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color w:val="auto"/>
        </w:rPr>
        <w:t>telefony komórkowe i inne urządzenia elektroniczne, rzeczy materialne o znacznej wartości przyniesione przez uczniów do szkoły, ich zgubienie, zniszczenie itp.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3</w:t>
      </w:r>
      <w:r w:rsidR="00AD05F5" w:rsidRPr="000C3BC0">
        <w:rPr>
          <w:rFonts w:ascii="Arial" w:hAnsi="Arial" w:cs="Arial"/>
          <w:b/>
          <w:bCs/>
          <w:color w:val="auto"/>
        </w:rPr>
        <w:t>3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7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lastRenderedPageBreak/>
        <w:t xml:space="preserve">Usprawiedliwienie, w związku z nieobecnością na zajęciach uczeń jest zobowiązany dostarczyć wychowawcy oddziału w ciągu 7 dni od dnia powrotu do szkoły. Brak usprawiedliwienia po 7 dniach daje wychowawcy podstawę do uznania nieobecności za nieusprawiedliwioną. </w:t>
      </w:r>
      <w:r w:rsidR="004318A8" w:rsidRPr="000C3BC0">
        <w:rPr>
          <w:rFonts w:ascii="Arial" w:hAnsi="Arial" w:cs="Arial"/>
          <w:bCs/>
          <w:color w:val="auto"/>
        </w:rPr>
        <w:t xml:space="preserve">Usprawiedliwienie może być przesłane przez rodzica w formie elektronicznej. </w:t>
      </w:r>
    </w:p>
    <w:p w:rsidR="00CF6E48" w:rsidRPr="007F3AF1" w:rsidRDefault="00F33B5E" w:rsidP="000C3BC0">
      <w:pPr>
        <w:pStyle w:val="WW-NormalnyWeb"/>
        <w:numPr>
          <w:ilvl w:val="0"/>
          <w:numId w:val="7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W wypadku nieobecności wychowawcy uczeń przekazuje usprawiedliwienie innemu nauczycielowi lub dyrektorowi szkoły, którzy przechowują je do czasu powrotu wychowawcy.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  <w:sz w:val="28"/>
        </w:rPr>
      </w:pPr>
    </w:p>
    <w:p w:rsidR="00F33B5E" w:rsidRPr="007F3AF1" w:rsidRDefault="00F33B5E" w:rsidP="007F3AF1">
      <w:pPr>
        <w:pStyle w:val="Nagwek2"/>
        <w:rPr>
          <w:rFonts w:ascii="Arial" w:hAnsi="Arial" w:cs="Arial"/>
        </w:rPr>
      </w:pPr>
      <w:r w:rsidRPr="007F3AF1">
        <w:rPr>
          <w:rFonts w:ascii="Arial" w:hAnsi="Arial" w:cs="Arial"/>
        </w:rPr>
        <w:t>XI. WEWNĄTRZSZKOLNE ZASADY OCENIANIA</w:t>
      </w:r>
    </w:p>
    <w:p w:rsidR="004318A8" w:rsidRPr="000C3BC0" w:rsidRDefault="004318A8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3</w:t>
      </w:r>
      <w:r w:rsidR="00AD05F5" w:rsidRPr="000C3BC0">
        <w:rPr>
          <w:rFonts w:ascii="Arial" w:hAnsi="Arial" w:cs="Arial"/>
          <w:b/>
          <w:bCs/>
          <w:color w:val="auto"/>
        </w:rPr>
        <w:t>4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Ocenianie osiągnięć uczniów odbywa się na zasadach i w ramach określonych przez Rozporządzenie Ministra Edukacji Narodowej w sprawie warunków i sposobu oceniania, klasyfikowania i promowania uczniów i słuchaczy w szkołach publicznych.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 w:rsidRPr="000C3BC0">
        <w:rPr>
          <w:rFonts w:ascii="Arial" w:hAnsi="Arial" w:cs="Arial"/>
          <w:b/>
          <w:bCs/>
        </w:rPr>
        <w:t>§ 3</w:t>
      </w:r>
      <w:r w:rsidR="00AD05F5" w:rsidRPr="000C3BC0">
        <w:rPr>
          <w:rFonts w:ascii="Arial" w:hAnsi="Arial" w:cs="Arial"/>
          <w:b/>
          <w:bCs/>
        </w:rPr>
        <w:t>5</w:t>
      </w:r>
      <w:r w:rsidRPr="000C3BC0">
        <w:rPr>
          <w:rFonts w:ascii="Arial" w:hAnsi="Arial" w:cs="Arial"/>
          <w:b/>
          <w:bCs/>
        </w:rPr>
        <w:t>.</w:t>
      </w:r>
      <w:r w:rsidR="007F3AF1">
        <w:rPr>
          <w:rFonts w:ascii="Arial" w:hAnsi="Arial" w:cs="Arial"/>
          <w:b/>
          <w:bCs/>
        </w:rPr>
        <w:br/>
      </w:r>
    </w:p>
    <w:p w:rsidR="00F33B5E" w:rsidRPr="000C3BC0" w:rsidRDefault="00F33B5E" w:rsidP="000C3BC0">
      <w:pPr>
        <w:numPr>
          <w:ilvl w:val="0"/>
          <w:numId w:val="7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Ocenianiu podlegają:</w:t>
      </w:r>
    </w:p>
    <w:p w:rsidR="00F33B5E" w:rsidRPr="000C3BC0" w:rsidRDefault="00F33B5E" w:rsidP="000C3BC0">
      <w:pPr>
        <w:numPr>
          <w:ilvl w:val="0"/>
          <w:numId w:val="7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osiągnięcia edukacyjne ucznia;</w:t>
      </w:r>
    </w:p>
    <w:p w:rsidR="00F33B5E" w:rsidRPr="000C3BC0" w:rsidRDefault="00F33B5E" w:rsidP="000C3BC0">
      <w:pPr>
        <w:numPr>
          <w:ilvl w:val="0"/>
          <w:numId w:val="7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zachowanie ucznia.</w:t>
      </w:r>
    </w:p>
    <w:p w:rsidR="00F33B5E" w:rsidRPr="000C3BC0" w:rsidRDefault="00F33B5E" w:rsidP="000C3BC0">
      <w:pPr>
        <w:numPr>
          <w:ilvl w:val="0"/>
          <w:numId w:val="7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Ocenianie osiągnięć edukacyjnych ucznia polega na rozpoznawaniu przez nauczycieli poziomu i postępów w opanowaniu przez ucznia wiadomości i umiejętności w stosunku do: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1) wymagań określonych w postawie programowej kształcenia ogólnego lub wymagań edukacyjnych wynikających z realizowanych w szkole programów nauczania;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2) wymagań edukacyjnych wynikających z realizowanych w szkole programów nauczania – w przypadku dodatkowych zajęć edukacyjnych.</w:t>
      </w:r>
    </w:p>
    <w:p w:rsidR="00F33B5E" w:rsidRPr="000C3BC0" w:rsidRDefault="00F33B5E" w:rsidP="000C3BC0">
      <w:pPr>
        <w:numPr>
          <w:ilvl w:val="0"/>
          <w:numId w:val="7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Ocenianie zachowania ucznia polega na rozpoznawaniu przez wychowawcę oddziału, nauczycieli oraz uczniów danego oddziału stopnia respektowania przez ucznia zasad współżycia społecznego i norm etycznych oraz obowiązków ucznia określonych w statucie szkoły.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 w:rsidRPr="000C3BC0">
        <w:rPr>
          <w:rFonts w:ascii="Arial" w:hAnsi="Arial" w:cs="Arial"/>
          <w:b/>
          <w:bCs/>
        </w:rPr>
        <w:t>§ 3</w:t>
      </w:r>
      <w:r w:rsidR="00AD05F5" w:rsidRPr="000C3BC0">
        <w:rPr>
          <w:rFonts w:ascii="Arial" w:hAnsi="Arial" w:cs="Arial"/>
          <w:b/>
          <w:bCs/>
        </w:rPr>
        <w:t>6</w:t>
      </w:r>
      <w:r w:rsidRPr="000C3BC0">
        <w:rPr>
          <w:rFonts w:ascii="Arial" w:hAnsi="Arial" w:cs="Arial"/>
          <w:b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numPr>
          <w:ilvl w:val="0"/>
          <w:numId w:val="7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Ocenianie osiągnięć edukacyjnych i zachowania ucznia odbywa się w ramach oceniania wewnątrzszkolnego.</w:t>
      </w:r>
    </w:p>
    <w:p w:rsidR="00F33B5E" w:rsidRPr="000C3BC0" w:rsidRDefault="00F33B5E" w:rsidP="000C3BC0">
      <w:pPr>
        <w:numPr>
          <w:ilvl w:val="0"/>
          <w:numId w:val="7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Ocenianie wewnątrzszkolne ma na celu:</w:t>
      </w:r>
    </w:p>
    <w:p w:rsidR="00F33B5E" w:rsidRPr="000C3BC0" w:rsidRDefault="00F33B5E" w:rsidP="000C3BC0">
      <w:pPr>
        <w:numPr>
          <w:ilvl w:val="0"/>
          <w:numId w:val="7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stałe monitorowanie pracy ucznia oraz informowanie ucznia o poziomie jego osiągnięć edukacyjnych i jego zachowaniu oraz o postępach w tym zakresie;</w:t>
      </w:r>
    </w:p>
    <w:p w:rsidR="00F33B5E" w:rsidRPr="000C3BC0" w:rsidRDefault="00F33B5E" w:rsidP="000C3BC0">
      <w:pPr>
        <w:numPr>
          <w:ilvl w:val="0"/>
          <w:numId w:val="7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udzielanie uczniowi pomocy w samodzielnym planowaniu własnego rozwoju oraz pomocy w nauce poprzez informowanie go co zrobił dobrze i jak ma się dalej uczyć;</w:t>
      </w:r>
    </w:p>
    <w:p w:rsidR="00F33B5E" w:rsidRPr="000C3BC0" w:rsidRDefault="00F33B5E" w:rsidP="000C3BC0">
      <w:pPr>
        <w:numPr>
          <w:ilvl w:val="0"/>
          <w:numId w:val="7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motywowanie ucznia do dalszych postępów w nauce i zachowaniu;</w:t>
      </w:r>
    </w:p>
    <w:p w:rsidR="00F33B5E" w:rsidRPr="000C3BC0" w:rsidRDefault="00F33B5E" w:rsidP="000C3BC0">
      <w:pPr>
        <w:numPr>
          <w:ilvl w:val="0"/>
          <w:numId w:val="7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40" w:name="_Hlk535304026"/>
      <w:r w:rsidRPr="000C3BC0">
        <w:rPr>
          <w:rFonts w:ascii="Arial" w:hAnsi="Arial" w:cs="Arial"/>
          <w:bCs/>
        </w:rPr>
        <w:lastRenderedPageBreak/>
        <w:t>dostarczenie rodzicom i nauczycielom informacji o postępach, trudnościach w nauce, zachowaniu oraz szczególnych uzdolnieniach ucznia;</w:t>
      </w:r>
    </w:p>
    <w:bookmarkEnd w:id="40"/>
    <w:p w:rsidR="00F33B5E" w:rsidRPr="000C3BC0" w:rsidRDefault="00F33B5E" w:rsidP="000C3BC0">
      <w:pPr>
        <w:numPr>
          <w:ilvl w:val="0"/>
          <w:numId w:val="7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umożliwienie nauczycielom doskonalenia organizacji i metod pracy dydaktyczno - wychowawczej.</w:t>
      </w:r>
    </w:p>
    <w:p w:rsidR="00F33B5E" w:rsidRPr="000C3BC0" w:rsidRDefault="00F33B5E" w:rsidP="000C3BC0">
      <w:pPr>
        <w:numPr>
          <w:ilvl w:val="0"/>
          <w:numId w:val="7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Ocenianie wewnątrzszkolne obejmuje:</w:t>
      </w:r>
    </w:p>
    <w:p w:rsidR="00F33B5E" w:rsidRPr="000C3BC0" w:rsidRDefault="00F33B5E" w:rsidP="000C3BC0">
      <w:pPr>
        <w:numPr>
          <w:ilvl w:val="0"/>
          <w:numId w:val="8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41" w:name="_Hlk493076167"/>
      <w:r w:rsidRPr="000C3BC0">
        <w:rPr>
          <w:rFonts w:ascii="Arial" w:hAnsi="Arial" w:cs="Arial"/>
          <w:bCs/>
        </w:rPr>
        <w:t>formułowanie przez nauczycieli wymagań edukacyjnych niezbędnych do otrzymania przez ucznia poszczególnych śródrocznych i rocznych ocen klasyfikacyjnych z obowiązkowych i dodatkowych zajęć edukacyjnych;</w:t>
      </w:r>
    </w:p>
    <w:bookmarkEnd w:id="41"/>
    <w:p w:rsidR="00F33B5E" w:rsidRPr="000C3BC0" w:rsidRDefault="00F33B5E" w:rsidP="000C3BC0">
      <w:pPr>
        <w:numPr>
          <w:ilvl w:val="0"/>
          <w:numId w:val="8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ustalanie kryteriów oceniania zachowania;</w:t>
      </w:r>
    </w:p>
    <w:p w:rsidR="00F33B5E" w:rsidRPr="000C3BC0" w:rsidRDefault="00F33B5E" w:rsidP="000C3BC0">
      <w:pPr>
        <w:numPr>
          <w:ilvl w:val="0"/>
          <w:numId w:val="8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ustalanie ocen bieżących i ustalanie śródrocznych ocen klasyfikacyjnych z obowiązkowych i dodatkowych zajęć edukacyjnych oraz śródrocznej oceny klasyfikacyjnej z zachowania, według skali i w formach przyjętych w danej szkole;</w:t>
      </w:r>
    </w:p>
    <w:p w:rsidR="00F33B5E" w:rsidRPr="000C3BC0" w:rsidRDefault="00F33B5E" w:rsidP="000C3BC0">
      <w:pPr>
        <w:numPr>
          <w:ilvl w:val="0"/>
          <w:numId w:val="8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przeprowadzanie egzaminów klasyfikacyjnych;</w:t>
      </w:r>
    </w:p>
    <w:p w:rsidR="00F33B5E" w:rsidRPr="000C3BC0" w:rsidRDefault="00F33B5E" w:rsidP="000C3BC0">
      <w:pPr>
        <w:numPr>
          <w:ilvl w:val="0"/>
          <w:numId w:val="8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ustalanie rocznych ocen klasyfikacyjnych z obowiązkowych i dodatkowych zajęć edukacyjnych oraz rocznej oceny klasyfikacyjnej z zachowania, według skali określonej w statucie;</w:t>
      </w:r>
    </w:p>
    <w:p w:rsidR="00F33B5E" w:rsidRPr="000C3BC0" w:rsidRDefault="00F33B5E" w:rsidP="000C3BC0">
      <w:pPr>
        <w:numPr>
          <w:ilvl w:val="0"/>
          <w:numId w:val="8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42" w:name="_Hlk493076193"/>
      <w:r w:rsidRPr="000C3BC0">
        <w:rPr>
          <w:rFonts w:ascii="Arial" w:hAnsi="Arial" w:cs="Arial"/>
          <w:bCs/>
        </w:rPr>
        <w:t>ustalanie warunków i trybu uzyskania przez ucznia wyższych niż przewidywane rocznych ocen klasyfikacyjnych z obowiązkowych i dodatkowych zajęć edukacyjnych oraz rocznej oceny klasyfikacyjnej z zachowania;</w:t>
      </w:r>
    </w:p>
    <w:bookmarkEnd w:id="42"/>
    <w:p w:rsidR="00F33B5E" w:rsidRPr="000C3BC0" w:rsidRDefault="00F33B5E" w:rsidP="000C3BC0">
      <w:pPr>
        <w:numPr>
          <w:ilvl w:val="0"/>
          <w:numId w:val="8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ustalanie warunków i sposobu przekazywania rodzicom (prawnym opiekunom) informacji o postępach i trudnościach ucznia w nauce.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 w:rsidRPr="000C3BC0">
        <w:rPr>
          <w:rFonts w:ascii="Arial" w:hAnsi="Arial" w:cs="Arial"/>
          <w:b/>
          <w:bCs/>
        </w:rPr>
        <w:t>§ 3</w:t>
      </w:r>
      <w:r w:rsidR="00AD05F5" w:rsidRPr="000C3BC0">
        <w:rPr>
          <w:rFonts w:ascii="Arial" w:hAnsi="Arial" w:cs="Arial"/>
          <w:b/>
          <w:bCs/>
        </w:rPr>
        <w:t>7</w:t>
      </w:r>
      <w:r w:rsidRPr="000C3BC0">
        <w:rPr>
          <w:rFonts w:ascii="Arial" w:hAnsi="Arial" w:cs="Arial"/>
          <w:b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</w:p>
    <w:p w:rsidR="00F33B5E" w:rsidRPr="000C3BC0" w:rsidRDefault="00F33B5E" w:rsidP="000C3BC0">
      <w:pPr>
        <w:numPr>
          <w:ilvl w:val="0"/>
          <w:numId w:val="8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Szczegółowe zasady oceniania, kryteria ocen oraz częstotliwość i sposób sprawdzania osiągnięć uczniów ustalają nauczyciele poszczególnych zajęć edukacyjnych w ramach przedmiotowych zasad oceniania.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1) W ciągu dnia może się odbyć tylko jeden sprawdzian (praca klasowa), a w ciągu tygodnia nie więcej niż trzy sprawdziany (prace klasowe);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a) o terminie i zakresie sprawdzianu (pracy klasowej) powiadamia się ucznia z tygodniowym wyprzedzeniem ( decyduje wpis w dzienniku);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b) informacje o ocenie ze sprawdzianu przekazuje się uczniowi w czasie nie dłuższym niż 14 dni nauki szkolnej.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2) </w:t>
      </w:r>
      <w:r w:rsidR="004318A8" w:rsidRPr="000C3BC0">
        <w:rPr>
          <w:rFonts w:ascii="Arial" w:hAnsi="Arial" w:cs="Arial"/>
          <w:bCs/>
        </w:rPr>
        <w:t xml:space="preserve">Kartkówki nie są zapowiadane i </w:t>
      </w:r>
      <w:r w:rsidRPr="000C3BC0">
        <w:rPr>
          <w:rFonts w:ascii="Arial" w:hAnsi="Arial" w:cs="Arial"/>
          <w:bCs/>
        </w:rPr>
        <w:t>mogą dotyczyć tylko materiału najwyżej z 3 ostatnich lekcji.</w:t>
      </w:r>
    </w:p>
    <w:p w:rsidR="00F33B5E" w:rsidRPr="000C3BC0" w:rsidRDefault="007F3AF1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F33B5E" w:rsidRPr="000C3BC0">
        <w:rPr>
          <w:rFonts w:ascii="Arial" w:hAnsi="Arial" w:cs="Arial"/>
          <w:b/>
          <w:bCs/>
        </w:rPr>
        <w:t>§ 3</w:t>
      </w:r>
      <w:r w:rsidR="00AD05F5" w:rsidRPr="000C3BC0">
        <w:rPr>
          <w:rFonts w:ascii="Arial" w:hAnsi="Arial" w:cs="Arial"/>
          <w:b/>
          <w:bCs/>
        </w:rPr>
        <w:t>8</w:t>
      </w:r>
      <w:r w:rsidR="00F33B5E" w:rsidRPr="000C3BC0">
        <w:rPr>
          <w:rFonts w:ascii="Arial" w:hAnsi="Arial" w:cs="Arial"/>
          <w:b/>
          <w:bCs/>
        </w:rPr>
        <w:t>.</w:t>
      </w:r>
    </w:p>
    <w:p w:rsidR="004318A8" w:rsidRPr="000C3BC0" w:rsidRDefault="004318A8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 w:rsidRPr="000C3BC0">
        <w:rPr>
          <w:rFonts w:ascii="Arial" w:hAnsi="Arial" w:cs="Arial"/>
          <w:b/>
          <w:bCs/>
        </w:rPr>
        <w:t>Określanie wymagań edukacyjnych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numPr>
          <w:ilvl w:val="0"/>
          <w:numId w:val="8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Nauczyciel jest obowiązany, na podstawie opinii publicznej lub niepublicznej poradni psychologiczno-pedagogicznej, w tym publicznej lub niepublicznej poradni specjalistycznej, dostosować wymagania edukacyjne, do indywidualnych potrzeb psychofizycznych i edukacyjnych ucznia, u którego stwierdzono zaburzenia i odchylenia rozwojowe lub specyficzne trudności w uczeniu się, uniemożliwiające sprostanie tym wymaganiom. Przez specyficzne trudności w uczeniu się należy </w:t>
      </w:r>
      <w:r w:rsidRPr="000C3BC0">
        <w:rPr>
          <w:rFonts w:ascii="Arial" w:hAnsi="Arial" w:cs="Arial"/>
          <w:bCs/>
        </w:rPr>
        <w:lastRenderedPageBreak/>
        <w:t xml:space="preserve">rozumieć trudności w uczeniu się odnoszące się do uczniów w normie intelektualnej, o właściwej sprawności motorycznej i prawidłowo funkcjonujących systemach sensorycznych, którzy mają trudności w przyswajaniu treści dydaktycznych, wynikające ze specyfiki ich funkcjonowania poznawczo-percepcyjnego. </w:t>
      </w:r>
    </w:p>
    <w:p w:rsidR="00F33B5E" w:rsidRPr="000C3BC0" w:rsidRDefault="00F33B5E" w:rsidP="000C3BC0">
      <w:pPr>
        <w:numPr>
          <w:ilvl w:val="0"/>
          <w:numId w:val="8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 przypadku ucznia posiadającego orzeczenie o potrzebie kształcenia specjalnego albo indywidualnego nauczania dostosowanie wymagań edukacyjnych do indywidualnych potrzeb psychofizycznych i edukacyjnych ucznia może nastąpić na podstawie tego orzeczenia.</w:t>
      </w:r>
    </w:p>
    <w:p w:rsidR="00F33B5E" w:rsidRPr="000C3BC0" w:rsidRDefault="00F33B5E" w:rsidP="000C3BC0">
      <w:pPr>
        <w:numPr>
          <w:ilvl w:val="0"/>
          <w:numId w:val="8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eastAsia="Arial Unicode MS" w:hAnsi="Arial" w:cs="Arial"/>
          <w:bCs/>
        </w:rPr>
        <w:t>Dyrektor uwzględniając stan zdrowia ucznia:</w:t>
      </w:r>
    </w:p>
    <w:p w:rsidR="00F33B5E" w:rsidRPr="000C3BC0" w:rsidRDefault="004318A8" w:rsidP="000C3BC0">
      <w:pPr>
        <w:numPr>
          <w:ilvl w:val="0"/>
          <w:numId w:val="8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eastAsia="Arial Unicode MS" w:hAnsi="Arial" w:cs="Arial"/>
          <w:bCs/>
        </w:rPr>
        <w:t>m</w:t>
      </w:r>
      <w:r w:rsidR="00F33B5E" w:rsidRPr="000C3BC0">
        <w:rPr>
          <w:rFonts w:ascii="Arial" w:eastAsia="Arial Unicode MS" w:hAnsi="Arial" w:cs="Arial"/>
          <w:bCs/>
        </w:rPr>
        <w:t>oże zwolnić ucznia z wykonywania określonych ćwiczeń fizycznych na zajęciach wychowania fizycznego na podstawie opinii lekarza o ograniczonych możliwościach wykonywania przez ucznia ćwiczeń oraz na czas określony w tej opinii. Uczeń ten jest przez nauczyciela oceniany i klasyfikowany. Nauczyciel wychowania fizycznego jest obowiązany dostosować wymagania edukacyjne niezbędne do otrzymania przez ucznia oceny klasyfikacyjnej do indywidualnych potrzeb i możliwości określonych w wyżej wymienionej opinii.</w:t>
      </w:r>
    </w:p>
    <w:p w:rsidR="00F33B5E" w:rsidRPr="000C3BC0" w:rsidRDefault="00F33B5E" w:rsidP="000C3BC0">
      <w:pPr>
        <w:numPr>
          <w:ilvl w:val="0"/>
          <w:numId w:val="8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</w:rPr>
        <w:t>może całkowicie zwolnić ucznia z realizacji zajęć wychowania fizycznego na podstawie opinii lekarza o braku możliwości uczestniczenia ucznia w zajęciach wychowania fizycznego, przez okres wskazany w tej opinii. Uczeń przez okres zwolnienia nie jest oceniany. Jeżeli okres zwolnienia z realizacji zajęć wychowania fizycznego uniemożliwia ustalenia śródrocznej lub rocznej oceny klasyfikacyjnej, uczeń nie podlega klasyfikacji, natomiast w dokumentacji przebiegu nauczania wpisuje się „zwolniony’ albo „zwolniona”.</w:t>
      </w:r>
    </w:p>
    <w:p w:rsidR="00F33B5E" w:rsidRPr="000C3BC0" w:rsidRDefault="00F33B5E" w:rsidP="000C3BC0">
      <w:pPr>
        <w:pStyle w:val="WW-Tekstpodstawowy3"/>
        <w:numPr>
          <w:ilvl w:val="0"/>
          <w:numId w:val="8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 w:val="0"/>
        </w:rPr>
      </w:pPr>
      <w:bookmarkStart w:id="43" w:name="_Hlk535304111"/>
      <w:r w:rsidRPr="000C3BC0">
        <w:rPr>
          <w:rFonts w:ascii="Arial" w:hAnsi="Arial" w:cs="Arial"/>
          <w:b w:val="0"/>
        </w:rPr>
        <w:t>Nauczyciele na początku każdego roku szkolnego informują uczniów oraz ich rodziców o:</w:t>
      </w:r>
    </w:p>
    <w:bookmarkEnd w:id="43"/>
    <w:p w:rsidR="00F33B5E" w:rsidRPr="000C3BC0" w:rsidRDefault="00F33B5E" w:rsidP="000C3BC0">
      <w:pPr>
        <w:numPr>
          <w:ilvl w:val="0"/>
          <w:numId w:val="8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wymaganiach edukacyjnych niezbędnych do uzyskania poszczególnych śródrocznych i rocznych ocen klasyfikacyjnych z obowiązkowych i dodatkowych zajęć edukacyjnych, wynikających z realizowanego przez siebie programu nauczania;</w:t>
      </w:r>
    </w:p>
    <w:p w:rsidR="00F33B5E" w:rsidRPr="000C3BC0" w:rsidRDefault="00F33B5E" w:rsidP="000C3BC0">
      <w:pPr>
        <w:numPr>
          <w:ilvl w:val="0"/>
          <w:numId w:val="8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sposobach sprawdzania osiągnięć edukacyjnych uczniów;</w:t>
      </w:r>
    </w:p>
    <w:p w:rsidR="00F33B5E" w:rsidRPr="000C3BC0" w:rsidRDefault="00F33B5E" w:rsidP="000C3BC0">
      <w:pPr>
        <w:numPr>
          <w:ilvl w:val="0"/>
          <w:numId w:val="8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warunkach i trybie uzyskania wyższej niż przewidywana śródrocznej i rocznej oceny klasyfikacyjnej z obowiązkowych i dodatkowych zajęć edukacyjnych.</w:t>
      </w:r>
    </w:p>
    <w:p w:rsidR="00F33B5E" w:rsidRPr="000C3BC0" w:rsidRDefault="00F33B5E" w:rsidP="000C3BC0">
      <w:pPr>
        <w:numPr>
          <w:ilvl w:val="0"/>
          <w:numId w:val="8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44" w:name="_Hlk493076248"/>
      <w:bookmarkStart w:id="45" w:name="_Hlk535304151"/>
      <w:r w:rsidRPr="000C3BC0">
        <w:rPr>
          <w:rFonts w:ascii="Arial" w:hAnsi="Arial" w:cs="Arial"/>
          <w:bCs/>
        </w:rPr>
        <w:t>Wychowawca oddziału na początku każdego roku szkolnego informuje uczniów oraz ich rodziców o warunkach i sposobie oraz kryteriach oceniania zachowania oraz o warunkach i trybie uzyskania wyższej niż przewidywana rocznej oceny klasyfikacyjnej z zachowania</w:t>
      </w:r>
      <w:bookmarkEnd w:id="44"/>
      <w:r w:rsidR="006C2A2B" w:rsidRPr="000C3BC0">
        <w:rPr>
          <w:rFonts w:ascii="Arial" w:hAnsi="Arial" w:cs="Arial"/>
          <w:bCs/>
        </w:rPr>
        <w:t xml:space="preserve"> </w:t>
      </w:r>
      <w:r w:rsidRPr="000C3BC0">
        <w:rPr>
          <w:rFonts w:ascii="Arial" w:hAnsi="Arial" w:cs="Arial"/>
          <w:bCs/>
          <w:lang w:eastAsia="pl-PL"/>
        </w:rPr>
        <w:t xml:space="preserve">w terminie: 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  <w:lang w:eastAsia="pl-PL"/>
        </w:rPr>
        <w:t xml:space="preserve">1) uczniów – na </w:t>
      </w:r>
      <w:r w:rsidRPr="000C3BC0">
        <w:rPr>
          <w:rFonts w:ascii="Arial" w:hAnsi="Arial" w:cs="Arial"/>
        </w:rPr>
        <w:t xml:space="preserve">pierwszych </w:t>
      </w:r>
      <w:r w:rsidRPr="000C3BC0">
        <w:rPr>
          <w:rFonts w:ascii="Arial" w:hAnsi="Arial" w:cs="Arial"/>
          <w:bCs/>
          <w:lang w:eastAsia="pl-PL"/>
        </w:rPr>
        <w:t xml:space="preserve">lekcjach wychowawczych </w:t>
      </w:r>
      <w:r w:rsidRPr="000C3BC0">
        <w:rPr>
          <w:rFonts w:ascii="Arial" w:hAnsi="Arial" w:cs="Arial"/>
        </w:rPr>
        <w:t>w miesiącu wrześniu</w:t>
      </w:r>
      <w:r w:rsidRPr="000C3BC0">
        <w:rPr>
          <w:rFonts w:ascii="Arial" w:hAnsi="Arial" w:cs="Arial"/>
          <w:bCs/>
          <w:lang w:eastAsia="pl-PL"/>
        </w:rPr>
        <w:t>, co dokumentowane jest odpowiednim wpisem w dzienniku lekcyjnym,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  <w:lang w:eastAsia="pl-PL"/>
        </w:rPr>
        <w:t>2) rodziców – na pierwszym zebraniu w roku szkolnym, co dokumentowane jest odpowiednim zapisem w dokumentacji zebrania.</w:t>
      </w:r>
    </w:p>
    <w:p w:rsidR="00F33B5E" w:rsidRPr="000C3BC0" w:rsidRDefault="00F33B5E" w:rsidP="000C3BC0">
      <w:pPr>
        <w:numPr>
          <w:ilvl w:val="0"/>
          <w:numId w:val="8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46" w:name="_Hlk493076271"/>
      <w:bookmarkEnd w:id="45"/>
      <w:r w:rsidRPr="000C3BC0">
        <w:rPr>
          <w:rFonts w:ascii="Arial" w:hAnsi="Arial" w:cs="Arial"/>
          <w:shd w:val="clear" w:color="auto" w:fill="FFFFFF"/>
        </w:rPr>
        <w:t>Z tytułu udostępniania rodzicom gromadzonych informacji w zakresie nauczania, wychowania oraz opieki, dotyczących ich dzieci, nie mogą być pobierane od rodziców opłaty, bez względu na postać i sposób przekazywania tych informacji.</w:t>
      </w:r>
    </w:p>
    <w:bookmarkEnd w:id="46"/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color w:val="auto"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 w:rsidRPr="000C3BC0">
        <w:rPr>
          <w:rFonts w:ascii="Arial" w:hAnsi="Arial" w:cs="Arial"/>
          <w:b/>
          <w:bCs/>
        </w:rPr>
        <w:t xml:space="preserve">§ </w:t>
      </w:r>
      <w:r w:rsidR="00AD05F5" w:rsidRPr="000C3BC0">
        <w:rPr>
          <w:rFonts w:ascii="Arial" w:hAnsi="Arial" w:cs="Arial"/>
          <w:b/>
          <w:bCs/>
        </w:rPr>
        <w:t>39</w:t>
      </w:r>
      <w:r w:rsidRPr="000C3BC0">
        <w:rPr>
          <w:rFonts w:ascii="Arial" w:hAnsi="Arial" w:cs="Arial"/>
          <w:b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numPr>
          <w:ilvl w:val="0"/>
          <w:numId w:val="8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47" w:name="_Hlk535304208"/>
      <w:r w:rsidRPr="000C3BC0">
        <w:rPr>
          <w:rFonts w:ascii="Arial" w:hAnsi="Arial" w:cs="Arial"/>
          <w:bCs/>
        </w:rPr>
        <w:lastRenderedPageBreak/>
        <w:t>Oceny są jawne dla ucznia i jego rodziców/opiekunów prawnych.</w:t>
      </w:r>
    </w:p>
    <w:bookmarkEnd w:id="47"/>
    <w:p w:rsidR="00F33B5E" w:rsidRPr="000C3BC0" w:rsidRDefault="00F33B5E" w:rsidP="000C3BC0">
      <w:pPr>
        <w:numPr>
          <w:ilvl w:val="0"/>
          <w:numId w:val="8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Nauczyciel, na wniosek ucznia lub jego rodzica, uzasadnia ustaloną przez siebie każdą ocenę.</w:t>
      </w:r>
    </w:p>
    <w:p w:rsidR="00F33B5E" w:rsidRPr="000C3BC0" w:rsidRDefault="00F33B5E" w:rsidP="000C3BC0">
      <w:pPr>
        <w:numPr>
          <w:ilvl w:val="0"/>
          <w:numId w:val="8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lang w:eastAsia="pl-PL"/>
        </w:rPr>
        <w:t xml:space="preserve">Sprawdzone i ocenione prace klasowe i inne formy pisemnego sprawdzania wiadomości i umiejętności uczniów na bieżąco przedstawiane są do wglądu uczniom na zajęciach dydaktycznych. </w:t>
      </w:r>
    </w:p>
    <w:p w:rsidR="00F33B5E" w:rsidRPr="000C3BC0" w:rsidRDefault="00F33B5E" w:rsidP="000C3BC0">
      <w:pPr>
        <w:numPr>
          <w:ilvl w:val="0"/>
          <w:numId w:val="8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lang w:eastAsia="pl-PL"/>
        </w:rPr>
        <w:t>Rodzice (prawni opiekunowie) mają możliwość wglądu w pisemne prace swoich dzieci: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a) na zebraniach ogólnych;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b) w czasie konsultacji</w:t>
      </w:r>
      <w:r w:rsidR="006C2A2B" w:rsidRPr="000C3BC0">
        <w:rPr>
          <w:rFonts w:ascii="Arial" w:hAnsi="Arial" w:cs="Arial"/>
          <w:lang w:eastAsia="pl-PL"/>
        </w:rPr>
        <w:t xml:space="preserve"> </w:t>
      </w:r>
      <w:r w:rsidRPr="000C3BC0">
        <w:rPr>
          <w:rFonts w:ascii="Arial" w:hAnsi="Arial" w:cs="Arial"/>
          <w:lang w:eastAsia="pl-PL"/>
        </w:rPr>
        <w:t>w wyznaczonych godzinach i dniach tygodnia;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c) podczas indywidualnych spotkań z nauczycielem;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d) na zasadach określonych w zasadach przedmiotowego oceniania.</w:t>
      </w:r>
    </w:p>
    <w:p w:rsidR="00F33B5E" w:rsidRPr="000C3BC0" w:rsidRDefault="00F33B5E" w:rsidP="000C3BC0">
      <w:pPr>
        <w:numPr>
          <w:ilvl w:val="0"/>
          <w:numId w:val="8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lang w:eastAsia="pl-PL"/>
        </w:rPr>
        <w:t>Nauczyciel zobowiązany jest przechowywać pisemne sprawdziany (prace klasowe) do końca danego roku szkolnego. W tym czasie stanowią one dokument pracy ucznia i nauczyciela. Wgląd do nich mają: uczeń, jego rodzice i organy nadzorujące.</w:t>
      </w:r>
    </w:p>
    <w:p w:rsidR="00520898" w:rsidRPr="007F3AF1" w:rsidRDefault="00F33B5E" w:rsidP="007F3AF1">
      <w:pPr>
        <w:ind w:left="720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4</w:t>
      </w:r>
      <w:r w:rsidR="00AD05F5" w:rsidRPr="000C3BC0">
        <w:rPr>
          <w:rFonts w:ascii="Arial" w:hAnsi="Arial" w:cs="Arial"/>
          <w:b/>
          <w:bCs/>
          <w:color w:val="auto"/>
        </w:rPr>
        <w:t>0</w:t>
      </w:r>
      <w:r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/>
          <w:bCs/>
          <w:color w:val="auto"/>
        </w:rPr>
      </w:pPr>
    </w:p>
    <w:p w:rsidR="00F33B5E" w:rsidRPr="000C3BC0" w:rsidRDefault="00F33B5E" w:rsidP="000C3BC0">
      <w:pPr>
        <w:numPr>
          <w:ilvl w:val="0"/>
          <w:numId w:val="8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Klasyfikacja śródroczna polega na okresowym podsumowaniu osiągnięć edukacyjnych ucznia z zajęć edukacyjnych, określonych w szkolnym planie nauczania, i zachowania ucznia oraz ustaleniu - według skali określonej w statucie szkoły - śródrocznych ocen klasyfikacyjnych z zajęć edukacyjnych i śródrocznej oceny klasyfikacyjnej zachowania, z zastrzeżeniem ust. 2. Możliwe jest także stosowanie oceny opisowej dla śródrocznych ocen klasyfikacyjnych, ze wszystkich bądź wybranych przedmiotów, na każdym etapie edukacyjnym.</w:t>
      </w:r>
    </w:p>
    <w:p w:rsidR="00F33B5E" w:rsidRPr="000C3BC0" w:rsidRDefault="00F33B5E" w:rsidP="000C3BC0">
      <w:pPr>
        <w:numPr>
          <w:ilvl w:val="0"/>
          <w:numId w:val="8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Klasyfikacja śródroczna ucznia z niepełnosprawnością intelektualną w stopniu umiarkowanym lub znacznym polega na okresowym podsumowaniu jego osiągnięć edukacyjnych z zajęć edukacyjnych, określonych w szkolnym planie nauczania, z uwzględnieniem indywidualnego programu edukacyjnego opracowanego dla niego na podstawie odrębnych przepisów, i zachowania ucznia oraz ustaleniu śródrocznych ocen klasyfikacyjnych z zajęć edukacyjnych i śródrocznej oceny klasyfikacyjnej zachowania.</w:t>
      </w:r>
    </w:p>
    <w:p w:rsidR="00F33B5E" w:rsidRPr="000C3BC0" w:rsidRDefault="00F33B5E" w:rsidP="000C3BC0">
      <w:pPr>
        <w:numPr>
          <w:ilvl w:val="0"/>
          <w:numId w:val="8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Klasyfikację śródroczną uczniów przeprowadza się raz w ciągu roku szkolnego.</w:t>
      </w:r>
    </w:p>
    <w:p w:rsidR="00F33B5E" w:rsidRPr="000C3BC0" w:rsidRDefault="00F33B5E" w:rsidP="000C3BC0">
      <w:pPr>
        <w:numPr>
          <w:ilvl w:val="0"/>
          <w:numId w:val="8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Klasyfikacja roczna w klasach I - III szkoły podstawowej polega na podsumowaniu osiągnięć edukacyjnych z zajęć edukacyjnych i zachowania ucznia w danym roku szkolnym oraz ustaleniu jednej rocznej oceny klasyfikacyjnej z zajęć edukacyjnych i rocznej oceny klasyfikacyjnej z z</w:t>
      </w:r>
      <w:r w:rsidR="00AA3D17" w:rsidRPr="000C3BC0">
        <w:rPr>
          <w:rFonts w:ascii="Arial" w:hAnsi="Arial" w:cs="Arial"/>
          <w:bCs/>
        </w:rPr>
        <w:t>achowania, zgodnie z § 4</w:t>
      </w:r>
      <w:r w:rsidR="00416652" w:rsidRPr="000C3BC0">
        <w:rPr>
          <w:rFonts w:ascii="Arial" w:hAnsi="Arial" w:cs="Arial"/>
          <w:bCs/>
        </w:rPr>
        <w:t>3</w:t>
      </w:r>
      <w:r w:rsidR="00AA3D17" w:rsidRPr="000C3BC0">
        <w:rPr>
          <w:rFonts w:ascii="Arial" w:hAnsi="Arial" w:cs="Arial"/>
          <w:bCs/>
        </w:rPr>
        <w:t xml:space="preserve"> ust. 1</w:t>
      </w:r>
      <w:r w:rsidRPr="000C3BC0">
        <w:rPr>
          <w:rFonts w:ascii="Arial" w:hAnsi="Arial" w:cs="Arial"/>
          <w:bCs/>
        </w:rPr>
        <w:t xml:space="preserve"> i §4</w:t>
      </w:r>
      <w:r w:rsidR="00416652" w:rsidRPr="000C3BC0">
        <w:rPr>
          <w:rFonts w:ascii="Arial" w:hAnsi="Arial" w:cs="Arial"/>
          <w:bCs/>
        </w:rPr>
        <w:t>5</w:t>
      </w:r>
      <w:r w:rsidRPr="000C3BC0">
        <w:rPr>
          <w:rFonts w:ascii="Arial" w:hAnsi="Arial" w:cs="Arial"/>
          <w:bCs/>
        </w:rPr>
        <w:t xml:space="preserve"> ust. 4, z zastrzeżeniem ust. 5.</w:t>
      </w:r>
    </w:p>
    <w:p w:rsidR="00F33B5E" w:rsidRPr="000C3BC0" w:rsidRDefault="00F33B5E" w:rsidP="000C3BC0">
      <w:pPr>
        <w:numPr>
          <w:ilvl w:val="0"/>
          <w:numId w:val="8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Klasyfikacja roczna ucznia z niepełnosprawnością intelektualną w stopniu umiarkowanym lub znacznym w klasach I - III szkoły podstawowej polega na podsumowaniu jego osiągnięć edukacyjnych z zajęć edukacyjnych i jego zachowania w danym roku szkolnym oraz ustaleniu jednej rocznej oceny klasyfikacyjnej z zajęć edukacyjnych i rocznej oceny klasyfikacyjnej z z</w:t>
      </w:r>
      <w:r w:rsidR="00AA3D17" w:rsidRPr="000C3BC0">
        <w:rPr>
          <w:rFonts w:ascii="Arial" w:hAnsi="Arial" w:cs="Arial"/>
          <w:bCs/>
        </w:rPr>
        <w:t>achowania, zgodnie z § 4</w:t>
      </w:r>
      <w:r w:rsidR="00416652" w:rsidRPr="000C3BC0">
        <w:rPr>
          <w:rFonts w:ascii="Arial" w:hAnsi="Arial" w:cs="Arial"/>
          <w:bCs/>
        </w:rPr>
        <w:t>3</w:t>
      </w:r>
      <w:r w:rsidR="00AA3D17" w:rsidRPr="000C3BC0">
        <w:rPr>
          <w:rFonts w:ascii="Arial" w:hAnsi="Arial" w:cs="Arial"/>
          <w:bCs/>
        </w:rPr>
        <w:t xml:space="preserve"> ust. 1</w:t>
      </w:r>
      <w:r w:rsidRPr="000C3BC0">
        <w:rPr>
          <w:rFonts w:ascii="Arial" w:hAnsi="Arial" w:cs="Arial"/>
          <w:bCs/>
        </w:rPr>
        <w:t xml:space="preserve"> i § 4</w:t>
      </w:r>
      <w:r w:rsidR="00416652" w:rsidRPr="000C3BC0">
        <w:rPr>
          <w:rFonts w:ascii="Arial" w:hAnsi="Arial" w:cs="Arial"/>
          <w:bCs/>
        </w:rPr>
        <w:t>5</w:t>
      </w:r>
      <w:r w:rsidRPr="000C3BC0">
        <w:rPr>
          <w:rFonts w:ascii="Arial" w:hAnsi="Arial" w:cs="Arial"/>
          <w:bCs/>
        </w:rPr>
        <w:t xml:space="preserve"> ust. 6.</w:t>
      </w:r>
    </w:p>
    <w:p w:rsidR="00F33B5E" w:rsidRPr="000C3BC0" w:rsidRDefault="00F33B5E" w:rsidP="000C3BC0">
      <w:pPr>
        <w:numPr>
          <w:ilvl w:val="0"/>
          <w:numId w:val="8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</w:rPr>
        <w:lastRenderedPageBreak/>
        <w:t>Klasyfikacja roczna, począwszy od klasy IV szkoły podstawowej, polega na podsumowaniu osiągnięć edukacyjnych ucznia z zajęć edukacyjnych, określonych w szkolnym planie nauczania, i zachowania ucznia w danym roku szkolnym oraz ustaleniu rocznych ocen klasyfikacyjnych z zajęć edukacyjnych i rocznej oceny klasyfikacyjnej z zachowania, we</w:t>
      </w:r>
      <w:r w:rsidR="00AA3D17" w:rsidRPr="000C3BC0">
        <w:rPr>
          <w:rFonts w:ascii="Arial" w:hAnsi="Arial" w:cs="Arial"/>
        </w:rPr>
        <w:t>dług skali, o której mowa w § 4</w:t>
      </w:r>
      <w:r w:rsidR="00416652" w:rsidRPr="000C3BC0">
        <w:rPr>
          <w:rFonts w:ascii="Arial" w:hAnsi="Arial" w:cs="Arial"/>
        </w:rPr>
        <w:t>2</w:t>
      </w:r>
      <w:r w:rsidRPr="000C3BC0">
        <w:rPr>
          <w:rFonts w:ascii="Arial" w:hAnsi="Arial" w:cs="Arial"/>
        </w:rPr>
        <w:t xml:space="preserve"> ust. 2 i § 4</w:t>
      </w:r>
      <w:r w:rsidR="00416652" w:rsidRPr="000C3BC0">
        <w:rPr>
          <w:rFonts w:ascii="Arial" w:hAnsi="Arial" w:cs="Arial"/>
        </w:rPr>
        <w:t>5</w:t>
      </w:r>
      <w:r w:rsidRPr="000C3BC0">
        <w:rPr>
          <w:rFonts w:ascii="Arial" w:hAnsi="Arial" w:cs="Arial"/>
        </w:rPr>
        <w:t xml:space="preserve"> ust. 3, z zastrzeżeniem ust. 7.</w:t>
      </w:r>
      <w:r w:rsidRPr="000C3BC0">
        <w:rPr>
          <w:rFonts w:ascii="Arial" w:hAnsi="Arial" w:cs="Arial"/>
          <w:bCs/>
        </w:rPr>
        <w:t xml:space="preserve"> Możliwe jest także stosowanie oceny opisowej dla rocznych ocen klasyfikacyjnych, ze wszystkich bądź wybranych przedmiotów, począwszy od klasy IV szkoły podstawowej.</w:t>
      </w:r>
    </w:p>
    <w:p w:rsidR="00F33B5E" w:rsidRPr="000C3BC0" w:rsidRDefault="00F33B5E" w:rsidP="000C3BC0">
      <w:pPr>
        <w:numPr>
          <w:ilvl w:val="0"/>
          <w:numId w:val="8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Klasyfikacja roczna ucznia z niepełnosprawnością intelektualną w stopniu umiarkowanym lub znacznym, począwszy od klasy IV szkoły podstawowej, polega na podsumowaniu jego osiągnięć edukacyjnych z zajęć edukacyjnych, określonych w szkolnym planie nauczania, z uwzględnieniem indywidualnego programu edukacyjnego opracowanego dla niego na podstawie odrębnych przepisów, i zachowania ucznia w danym roku szkolnym oraz ustaleniu rocznych ocen klasyfikacyjnych z zajęć edukacyjnych i rocznej oceny klasyfikacyjnej z</w:t>
      </w:r>
      <w:r w:rsidR="00AA3D17" w:rsidRPr="000C3BC0">
        <w:rPr>
          <w:rFonts w:ascii="Arial" w:hAnsi="Arial" w:cs="Arial"/>
          <w:bCs/>
        </w:rPr>
        <w:t>achowania, zgodnie z § 4</w:t>
      </w:r>
      <w:r w:rsidR="00416652" w:rsidRPr="000C3BC0">
        <w:rPr>
          <w:rFonts w:ascii="Arial" w:hAnsi="Arial" w:cs="Arial"/>
          <w:bCs/>
        </w:rPr>
        <w:t>3</w:t>
      </w:r>
      <w:r w:rsidR="00AA3D17" w:rsidRPr="000C3BC0">
        <w:rPr>
          <w:rFonts w:ascii="Arial" w:hAnsi="Arial" w:cs="Arial"/>
          <w:bCs/>
        </w:rPr>
        <w:t xml:space="preserve"> ust. 1</w:t>
      </w:r>
      <w:r w:rsidRPr="000C3BC0">
        <w:rPr>
          <w:rFonts w:ascii="Arial" w:hAnsi="Arial" w:cs="Arial"/>
          <w:bCs/>
        </w:rPr>
        <w:t xml:space="preserve"> i § 4</w:t>
      </w:r>
      <w:r w:rsidR="00416652" w:rsidRPr="000C3BC0">
        <w:rPr>
          <w:rFonts w:ascii="Arial" w:hAnsi="Arial" w:cs="Arial"/>
          <w:bCs/>
        </w:rPr>
        <w:t>5</w:t>
      </w:r>
      <w:r w:rsidRPr="000C3BC0">
        <w:rPr>
          <w:rFonts w:ascii="Arial" w:hAnsi="Arial" w:cs="Arial"/>
          <w:bCs/>
        </w:rPr>
        <w:t xml:space="preserve"> ust. 6.</w:t>
      </w:r>
    </w:p>
    <w:p w:rsidR="00F33B5E" w:rsidRPr="000C3BC0" w:rsidRDefault="00F33B5E" w:rsidP="000C3BC0">
      <w:pPr>
        <w:numPr>
          <w:ilvl w:val="0"/>
          <w:numId w:val="8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48" w:name="_Hlk535304332"/>
      <w:r w:rsidRPr="000C3BC0">
        <w:rPr>
          <w:rFonts w:ascii="Arial" w:hAnsi="Arial" w:cs="Arial"/>
          <w:bCs/>
        </w:rPr>
        <w:t>Przed rocznym klasyfikacyjnym zebraniem plenarnym Rady Pedagogicznej nauczyciele prowadzący poszczególne zajęcia edukacyjne oraz wychowawca oddziału są obowiązani poinformować ucznia i jego rodziców o przewidywanych dla niego rocznych ocenach klasyfikacyjnych z zajęć edukacyjnych i przewidywanej rocznej ocenie klasyfikacyjnej z zachowania, w terminie:</w:t>
      </w:r>
    </w:p>
    <w:bookmarkEnd w:id="48"/>
    <w:p w:rsidR="00F33B5E" w:rsidRPr="000C3BC0" w:rsidRDefault="00F33B5E" w:rsidP="000C3BC0">
      <w:pPr>
        <w:numPr>
          <w:ilvl w:val="0"/>
          <w:numId w:val="8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na miesiąc przed - w wypadku oceny niedostatecznej;</w:t>
      </w:r>
    </w:p>
    <w:p w:rsidR="00F33B5E" w:rsidRPr="000C3BC0" w:rsidRDefault="00F33B5E" w:rsidP="000C3BC0">
      <w:pPr>
        <w:numPr>
          <w:ilvl w:val="0"/>
          <w:numId w:val="8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na tydzień przed - w wypadku pozostałych ocen</w:t>
      </w:r>
      <w:r w:rsidRPr="000C3BC0">
        <w:rPr>
          <w:rFonts w:ascii="Arial" w:hAnsi="Arial" w:cs="Arial"/>
        </w:rPr>
        <w:t>.</w:t>
      </w:r>
    </w:p>
    <w:p w:rsidR="00F33B5E" w:rsidRPr="000C3BC0" w:rsidRDefault="00F33B5E" w:rsidP="000C3BC0">
      <w:pPr>
        <w:numPr>
          <w:ilvl w:val="0"/>
          <w:numId w:val="8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</w:rPr>
      </w:pPr>
      <w:r w:rsidRPr="000C3BC0">
        <w:rPr>
          <w:rFonts w:ascii="Arial" w:hAnsi="Arial" w:cs="Arial"/>
        </w:rPr>
        <w:t>Uczniowi, który uczęszczał na dodatkowe zajęcia edukacyjne lub religię/etykę ocenę z tych przedmiotów wlicza się do średniej ocen uprawniających do otrzymania świadectwa z wyróżnieniem. Oceny z religii/etyki nie mają wpływu na promocję ucznia. W przypadku, gdy uczeń uczęszczał na zajęcia religii i zajęcia etyki, przy wyliczaniu średniej odpowiednio z rocznych lub końcowych ocen klasyfikacyjnych będą uwzględniane oceny klasyfikacyjne uzyskane z obydwu tych przedmiotów. Na świadectwie promocyjnym i na świadectwie ukończenia szkoły, w miejscu przeznaczonym na wpisanie ocen klasyfikacyjnych z religii/etyki, nauczyciel powinien wpisywać: poziomą kreskę, jeżeli uczeń nie uczęszczał na żadne z tych zajęć, ocenę z religii albo etyki, jeżeli uczeń uczęszczał na jedne z tych zajęć, bez wskazywania, z jakich zajęć jest to ocena i ocenę z religii i ocenę z etyki, jeżeli uczeń uczęszczał zarówno na zajęcia z religii, jak i z etyki. W sytuacjach nauczania religii/etyki w grupach międzyszkolnych podstawę wpisania ocen do arkusza ocen i świadectwa stanowi zaświadczenie wydane przez katechetę, nauczyciela etyki prowadzącego zajęcia. Ocena z religii/etyki w klasach I-III wyrażana jest w skali stopni szkolnych.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 w:rsidRPr="000C3BC0">
        <w:rPr>
          <w:rFonts w:ascii="Arial" w:hAnsi="Arial" w:cs="Arial"/>
          <w:b/>
          <w:bCs/>
        </w:rPr>
        <w:t>§ 4</w:t>
      </w:r>
      <w:r w:rsidR="00AD05F5" w:rsidRPr="000C3BC0">
        <w:rPr>
          <w:rFonts w:ascii="Arial" w:hAnsi="Arial" w:cs="Arial"/>
          <w:b/>
          <w:bCs/>
        </w:rPr>
        <w:t>1</w:t>
      </w:r>
      <w:r w:rsidRPr="000C3BC0">
        <w:rPr>
          <w:rFonts w:ascii="Arial" w:hAnsi="Arial" w:cs="Arial"/>
          <w:b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numPr>
          <w:ilvl w:val="0"/>
          <w:numId w:val="8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Śródroczne i roczne oceny klasyfikacyjne z obowiązkowych zajęć edukacyjnych ustalają nauczyciele prowadzący poszczególne obowiązkowe zajęcia edukacyjne, a śródroczną i roczną ocenę klasyfikacyjną z zachowania - wychowawca oddziału po zasięgnięciu opinii nauczycieli, uczniów danego oddziału oraz ocenianego ucznia.</w:t>
      </w:r>
    </w:p>
    <w:p w:rsidR="00F33B5E" w:rsidRPr="000C3BC0" w:rsidRDefault="00F33B5E" w:rsidP="000C3BC0">
      <w:pPr>
        <w:numPr>
          <w:ilvl w:val="0"/>
          <w:numId w:val="8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lastRenderedPageBreak/>
        <w:t>Śródroczne i roczne oceny klasyfikacyjne z dodatkowych zajęć edukacyjnych ustalają nauczyciele prowadzący poszczególne dodatkowe zajęcia edukacyjne. Roczna ocena klasyfikacyjna z dodatkowych zajęć edukacyjnych nie ma wpływu na promocję do klasy programowo wyższej ani na ukończenie szkoły.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 w:rsidRPr="000C3BC0">
        <w:rPr>
          <w:rFonts w:ascii="Arial" w:hAnsi="Arial" w:cs="Arial"/>
          <w:b/>
          <w:bCs/>
        </w:rPr>
        <w:t>§ 4</w:t>
      </w:r>
      <w:r w:rsidR="00AD05F5" w:rsidRPr="000C3BC0">
        <w:rPr>
          <w:rFonts w:ascii="Arial" w:hAnsi="Arial" w:cs="Arial"/>
          <w:b/>
          <w:bCs/>
        </w:rPr>
        <w:t>2</w:t>
      </w:r>
      <w:r w:rsidRPr="000C3BC0">
        <w:rPr>
          <w:rFonts w:ascii="Arial" w:hAnsi="Arial" w:cs="Arial"/>
          <w:b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numPr>
          <w:ilvl w:val="0"/>
          <w:numId w:val="8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Oceny bieżące i śródroczne oceny klasyfikacyjne z zajęć edukacyjnych ustala się według skali określonej w punkcie 2. Możliwe jest także stosowanie oceny opisowej dla ocen bieżących i śródrocznych ocen klasyfikacyjnych, ze wszystkich bądź wybranych przedmiotów, na każdym etapie edukacyjnym.</w:t>
      </w:r>
    </w:p>
    <w:p w:rsidR="00F33B5E" w:rsidRPr="000C3BC0" w:rsidRDefault="00F33B5E" w:rsidP="000C3BC0">
      <w:pPr>
        <w:numPr>
          <w:ilvl w:val="0"/>
          <w:numId w:val="8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Śródroczne i roczne oceny klasyfikacyjne z zajęć edukacyjnych, począwszy od klasy IV szkoły podstawowej, ustala się w stopniach według następującej skali: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1) stopień celujący - 6;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2) stopień bardzo dobry - 5;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3) stopień dobry - 4;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4) stopień dostateczny - 3;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</w:rPr>
      </w:pPr>
      <w:r w:rsidRPr="000C3BC0">
        <w:rPr>
          <w:rFonts w:ascii="Arial" w:hAnsi="Arial" w:cs="Arial"/>
        </w:rPr>
        <w:t>5) stopień dopuszczający - 2;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</w:rPr>
      </w:pPr>
      <w:r w:rsidRPr="000C3BC0">
        <w:rPr>
          <w:rFonts w:ascii="Arial" w:hAnsi="Arial" w:cs="Arial"/>
        </w:rPr>
        <w:t>6) stopień niedostateczny - 1,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 zastrzeżeniem ust. 4,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Dopuszcza się oceny śródroczne z zastosowaniem znaków „+” plus, „-” minus.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Możliwe jest także stosowanie oceny opisowej dla śródrocznych i rocznych ocen klasyfikacyjnych, ze wszystkich bądź wybranych przedmiotów.</w:t>
      </w:r>
    </w:p>
    <w:p w:rsidR="00F33B5E" w:rsidRPr="000C3BC0" w:rsidRDefault="00F33B5E" w:rsidP="000C3BC0">
      <w:pPr>
        <w:numPr>
          <w:ilvl w:val="0"/>
          <w:numId w:val="8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 ramach uszczegółowienia oceniania bieżącego dopuszcza się stosowanie znaków „+” plus, „-” minus. Wyrażają indywidualny wysiłek włożony przez ucznia w odniesieniu do wkładu, jego pracy z uwzględnieniem możliwościpsychofizycznych. Ocena roczna ustalana jest bez tych znaków.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Stosunek do przedmiotu wyrażony jest znakiem „+” oraz „–” i dotyczy np. aktywności na lekcji, przygotowania się do zajęć. Sposób przeliczania plusów i minusów na poszczególne oceny jest określony przez zasady przedmiotowego oceniania z poszczególnych przedmiotów.</w:t>
      </w:r>
    </w:p>
    <w:p w:rsidR="00F33B5E" w:rsidRPr="000C3BC0" w:rsidRDefault="00F33B5E" w:rsidP="000C3BC0">
      <w:pPr>
        <w:numPr>
          <w:ilvl w:val="0"/>
          <w:numId w:val="8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 klasach I - III szkoły podstawowej śródroczne i roczne oceny klasyfikacyjne z zajęć edukacyjnych są ocenami opisowymi. Roczna ocena opisowa w klasach I-III musi zawierać informacje na temat poziomu opanowania wiadomości i umiejętności z zakresu wymagań określonych w podstawie programowej edukacji wczesnoszkolnej i wskazywać na potrzeby ucznia związane z przezwyciężaniem trudności w nauce lub rozwijaniem uzdolnień.</w:t>
      </w:r>
    </w:p>
    <w:p w:rsidR="00F33B5E" w:rsidRPr="000C3BC0" w:rsidRDefault="00F33B5E" w:rsidP="000C3BC0">
      <w:pPr>
        <w:numPr>
          <w:ilvl w:val="0"/>
          <w:numId w:val="8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Oceny bieżące oraz śródroczne i roczne oceny klasyfikacyjne z zajęć edukacyjnych dla uczniów z niepełnosprawnością intelektualną w stopniu umiarkowanym lub znacznym są ocenami opisowymi.</w:t>
      </w:r>
    </w:p>
    <w:p w:rsidR="00F33B5E" w:rsidRPr="000C3BC0" w:rsidRDefault="00F33B5E" w:rsidP="000C3BC0">
      <w:pPr>
        <w:numPr>
          <w:ilvl w:val="0"/>
          <w:numId w:val="8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Oceny klasyfikacyjne z zajęć edukacyjnych nie mają wpływu na ocenę klasyfikacyjną z zachowania.</w:t>
      </w:r>
    </w:p>
    <w:p w:rsidR="00F33B5E" w:rsidRPr="000C3BC0" w:rsidRDefault="007F3AF1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F33B5E" w:rsidRPr="000C3BC0">
        <w:rPr>
          <w:rFonts w:ascii="Arial" w:hAnsi="Arial" w:cs="Arial"/>
          <w:b/>
          <w:bCs/>
        </w:rPr>
        <w:t>§ 4</w:t>
      </w:r>
      <w:r w:rsidR="00AD05F5" w:rsidRPr="000C3BC0">
        <w:rPr>
          <w:rFonts w:ascii="Arial" w:hAnsi="Arial" w:cs="Arial"/>
          <w:b/>
          <w:bCs/>
        </w:rPr>
        <w:t>3</w:t>
      </w:r>
      <w:r w:rsidR="00F33B5E" w:rsidRPr="000C3BC0">
        <w:rPr>
          <w:rFonts w:ascii="Arial" w:hAnsi="Arial" w:cs="Arial"/>
          <w:b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1. Ustala się następujące ogólne kryteria stopni: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lastRenderedPageBreak/>
        <w:t xml:space="preserve">1) </w:t>
      </w:r>
      <w:r w:rsidRPr="000C3BC0">
        <w:rPr>
          <w:rFonts w:ascii="Arial" w:hAnsi="Arial" w:cs="Arial"/>
          <w:b/>
          <w:bCs/>
        </w:rPr>
        <w:t>stopień celujący</w:t>
      </w:r>
      <w:r w:rsidRPr="000C3BC0">
        <w:rPr>
          <w:rFonts w:ascii="Arial" w:hAnsi="Arial" w:cs="Arial"/>
          <w:bCs/>
        </w:rPr>
        <w:t xml:space="preserve"> otrzymuje uczeń, który opanował treści i umiejętności wykraczające poza program danej klasy, czyli: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a) samodzielnie i twórczo rozwija własne uzdolnienia,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b) biegle posługuje się zdobytymi wiadomościami w rozwiązywaniu problemów teoretycznych lub praktycznych w ramach programu danej klasy, proponuje rozwiązania nietypowe,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c) rozwiązuje zadania wykraczające poza program nauczania,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d) osiąga sukcesy w konkursach i olimpiadach przedmiotowych, zawodach sportowych i innych, kwalifikując się do finałów (w szkole i poza nią).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2) </w:t>
      </w:r>
      <w:r w:rsidRPr="000C3BC0">
        <w:rPr>
          <w:rFonts w:ascii="Arial" w:hAnsi="Arial" w:cs="Arial"/>
          <w:b/>
          <w:bCs/>
        </w:rPr>
        <w:t>stopień bardzo dobry</w:t>
      </w:r>
      <w:r w:rsidRPr="000C3BC0">
        <w:rPr>
          <w:rFonts w:ascii="Arial" w:hAnsi="Arial" w:cs="Arial"/>
          <w:bCs/>
        </w:rPr>
        <w:t xml:space="preserve"> otrzymuje uczeń, który opanował treści i umiejętności określone na poziomie wymagań dopełniającym, czyli: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a) opanował pełny zakres wiedzy i umiejętności określony programem nauczania przedmiotu w danej klasie,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b) sprawnie posługuje się zdobytymi wiadomościami, rozwiązuje samodzielnie problemy teoretyczne i praktyczne ujęte programem nauczania,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c) potrafi zastosować posiadaną wiedzę i umiejętności do rozwiązania zadań problemów w nowych sytuacjach.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3) </w:t>
      </w:r>
      <w:r w:rsidRPr="000C3BC0">
        <w:rPr>
          <w:rFonts w:ascii="Arial" w:hAnsi="Arial" w:cs="Arial"/>
          <w:b/>
          <w:bCs/>
        </w:rPr>
        <w:t>stopień dobry</w:t>
      </w:r>
      <w:r w:rsidRPr="000C3BC0">
        <w:rPr>
          <w:rFonts w:ascii="Arial" w:hAnsi="Arial" w:cs="Arial"/>
          <w:bCs/>
        </w:rPr>
        <w:t xml:space="preserve"> otrzymuje uczeń, który opanował poziom wymagań rozszerzających, czyli: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a) poprawnie stosuje wiedzę i umiejętności,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b) rozwiązuje samodzielnie typowe zadania teoretyczne i praktyczne.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4) stopień dostateczny otrzymuje uczeń, który opanował poziom wymagań podstawowych, czyli: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a) opanował wiadomości i umiejętności stosunkowo łatwe, użyteczne w życiu codziennym i absolutnie niezbędne do kontynuowania nauki na wyższym poziomie.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5) </w:t>
      </w:r>
      <w:r w:rsidRPr="000C3BC0">
        <w:rPr>
          <w:rFonts w:ascii="Arial" w:hAnsi="Arial" w:cs="Arial"/>
          <w:b/>
          <w:bCs/>
        </w:rPr>
        <w:t>stopień dopuszczający</w:t>
      </w:r>
      <w:r w:rsidRPr="000C3BC0">
        <w:rPr>
          <w:rFonts w:ascii="Arial" w:hAnsi="Arial" w:cs="Arial"/>
          <w:bCs/>
        </w:rPr>
        <w:t xml:space="preserve"> otrzymuje uczeń, który opanował poziom wymagań koniecznych, czyli: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a) opanował wiadomości i umiejętności umożliwiające świadome korzystanie z lekcji,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b) rozwiązuje z pomocą nauczyciela podstawowe zadania teoretyczne i praktyczne.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6) </w:t>
      </w:r>
      <w:r w:rsidRPr="000C3BC0">
        <w:rPr>
          <w:rFonts w:ascii="Arial" w:hAnsi="Arial" w:cs="Arial"/>
          <w:b/>
          <w:bCs/>
        </w:rPr>
        <w:t>stopień niedostateczny</w:t>
      </w:r>
      <w:r w:rsidRPr="000C3BC0">
        <w:rPr>
          <w:rFonts w:ascii="Arial" w:hAnsi="Arial" w:cs="Arial"/>
          <w:bCs/>
        </w:rPr>
        <w:t xml:space="preserve"> otrzymuje uczeń, który nie opanował poziomu wymagań koniecznych.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2. Stopień ze znakiem plus (+) otrzymuje uczeń, którego wiadomości i umiejętności wykraczają nieznacznie ponad wymagania dla danego stopnia.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3. Stopień ze znakiem minus (-) otrzymuje uczeń, którego wiadomości i umiejętności wykazują drobne braki w zakresie wymagań dla danego stopnia.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4. Przy ustalaniu oceny z wychowania fizycznego, techniki, muzyki, plastyki - brany będzie pod uwagę wysiłek wkładany przez ucznia w wywiązywanie się z obowiązków wynikających ze specyfiki tych zajęć.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bCs/>
        </w:rPr>
        <w:t xml:space="preserve">5. Liczba ocen będących podstawą do wystawienia oceny </w:t>
      </w:r>
      <w:r w:rsidRPr="000C3BC0">
        <w:rPr>
          <w:rFonts w:ascii="Arial" w:hAnsi="Arial" w:cs="Arial"/>
          <w:lang w:eastAsia="pl-PL"/>
        </w:rPr>
        <w:t>śródrocznej lub rocznej nie może być mniejsza niż trzy.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6. Wszyscy uczniowie mają obowiązek przystąpienia do sprawdzianu pisemnego (pracy klasowej) w terminie wyznaczonym przez nauczyciela. W przypadku nieobecności obowiązkiem ucznia jest przedstawienie usprawiedliwienia w formie pisemnej (od rodziców, opiekunów) wychowawcy klasy.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 xml:space="preserve">7. Uczeń, który nie uczestniczył w sprawdzianie pisemnym lub w którejś z innych obowiązujących procedur oceniania, bez względu na przyczyny nieobecności, ma </w:t>
      </w:r>
      <w:r w:rsidRPr="000C3BC0">
        <w:rPr>
          <w:rFonts w:ascii="Arial" w:hAnsi="Arial" w:cs="Arial"/>
          <w:lang w:eastAsia="pl-PL"/>
        </w:rPr>
        <w:lastRenderedPageBreak/>
        <w:t>obowiązek poddania się tej formie sprawdzania jego osiągnięć w trybie określonym przez nauczyciela w zasadach oceniania przedmiotowego.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8. Uczeń ma obowiązek i prawo do jednokrotnej próby poprawienia oceny niedostatecznej ze sprawdzianu (pracy klasowej) w trybie uzgodnionym z nauczycielem, jednak nie później niż w ciągu dwóch tygodni od daty jej wystawienia.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 xml:space="preserve">9. Poprawiona ocena odnotowana jest w dzienniku obok poprawianej, przy czym nauczyciel uznaje ocenę poprawioną za jedyną i ostateczną. 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10. Za korzystanie z niedozwolonych pomocy typu telefon, ściągawka itp. w trakcie prac pisemnych, uczeń otrzymuje ocenę niedostateczną bez możliwości odwołania i jej poprawienia.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11. Odmowa przez ucznia poddania się procedurze sprawdzenia jego osiągnięć edukacyjnych jest równoznaczna z wystawieniem mu oceny niedostatecznej.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lang w:eastAsia="pl-PL"/>
        </w:rPr>
        <w:t>12. Sprawdzanie i ocenianie prac pisemnych nie  trwa dłużej niż 14 dni;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 w:rsidRPr="000C3BC0">
        <w:rPr>
          <w:rFonts w:ascii="Arial" w:hAnsi="Arial" w:cs="Arial"/>
          <w:b/>
          <w:bCs/>
        </w:rPr>
        <w:t>§ 4</w:t>
      </w:r>
      <w:r w:rsidR="00AD05F5" w:rsidRPr="000C3BC0">
        <w:rPr>
          <w:rFonts w:ascii="Arial" w:hAnsi="Arial" w:cs="Arial"/>
          <w:b/>
          <w:bCs/>
        </w:rPr>
        <w:t>4</w:t>
      </w:r>
      <w:r w:rsidRPr="000C3BC0">
        <w:rPr>
          <w:rFonts w:ascii="Arial" w:hAnsi="Arial" w:cs="Arial"/>
          <w:b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numPr>
          <w:ilvl w:val="0"/>
          <w:numId w:val="9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W klasach I - III szkoły podstawowej do bieżącego rejestrowania postępów i osiągnięć ucznia ustala się ocenę w stopniach według skali określonej w § 4</w:t>
      </w:r>
      <w:r w:rsidR="002A1686" w:rsidRPr="000C3BC0">
        <w:rPr>
          <w:rFonts w:ascii="Arial" w:eastAsia="Arial Unicode MS" w:hAnsi="Arial" w:cs="Arial"/>
          <w:bCs/>
        </w:rPr>
        <w:t>2</w:t>
      </w:r>
      <w:r w:rsidRPr="000C3BC0">
        <w:rPr>
          <w:rFonts w:ascii="Arial" w:eastAsia="Arial Unicode MS" w:hAnsi="Arial" w:cs="Arial"/>
          <w:bCs/>
        </w:rPr>
        <w:t xml:space="preserve"> p. 2, rozszerzoną o znaki „-„ (minus) i „+” (plus),</w:t>
      </w:r>
      <w:r w:rsidRPr="000C3BC0">
        <w:rPr>
          <w:rFonts w:ascii="Arial" w:eastAsia="Calibri" w:hAnsi="Arial" w:cs="Arial"/>
          <w:lang w:eastAsia="en-US"/>
        </w:rPr>
        <w:t xml:space="preserve"> z uwzględnieniem opracowanych kryteriów wymagań  z poszczególnych edukacji.</w:t>
      </w:r>
    </w:p>
    <w:p w:rsidR="00F33B5E" w:rsidRPr="000C3BC0" w:rsidRDefault="00F33B5E" w:rsidP="000C3BC0">
      <w:pPr>
        <w:numPr>
          <w:ilvl w:val="0"/>
          <w:numId w:val="9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Ustala się ramowe kryteria odpowiadające poszczególnym stopniom szkolnym: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/>
          <w:bCs/>
        </w:rPr>
        <w:t>6</w:t>
      </w:r>
      <w:r w:rsidRPr="000C3BC0">
        <w:rPr>
          <w:rFonts w:ascii="Arial" w:eastAsia="Arial Unicode MS" w:hAnsi="Arial" w:cs="Arial"/>
          <w:bCs/>
        </w:rPr>
        <w:tab/>
        <w:t>-</w:t>
      </w:r>
      <w:r w:rsidRPr="000C3BC0">
        <w:rPr>
          <w:rFonts w:ascii="Arial" w:eastAsia="Arial Unicode MS" w:hAnsi="Arial" w:cs="Arial"/>
          <w:bCs/>
        </w:rPr>
        <w:tab/>
        <w:t>otrzymuje uczeń, który aktywnie uczestniczy w zajęciach, biegle wykorzystuje zdobytą wiedzę, by twórczo rozwiązać nowy problem, potrafi samodzielnie dotrzeć do różnych źródeł informacji, poszerza zakres wiedzy i doskonali swoje umiejętności wykraczające poza program nauczania uczestniczy w konkursach szkolnych i międzyszkolnych,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/>
          <w:bCs/>
        </w:rPr>
        <w:t>5</w:t>
      </w:r>
      <w:r w:rsidRPr="000C3BC0">
        <w:rPr>
          <w:rFonts w:ascii="Arial" w:eastAsia="Arial Unicode MS" w:hAnsi="Arial" w:cs="Arial"/>
          <w:bCs/>
        </w:rPr>
        <w:tab/>
        <w:t>-</w:t>
      </w:r>
      <w:r w:rsidRPr="000C3BC0">
        <w:rPr>
          <w:rFonts w:ascii="Arial" w:eastAsia="Arial Unicode MS" w:hAnsi="Arial" w:cs="Arial"/>
          <w:bCs/>
        </w:rPr>
        <w:tab/>
        <w:t>otrzymuje uczeń, który aktywnie uczestniczy w zajęciach, wykazuje samodzielność w wykonywaniu czynności i operacji umysłowych, dostrzega błędy i nieścisłości w rozumowaniu, przejawia gotowość do czynnego uczestnictwa w różnorodnych formach aktywności,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/>
          <w:bCs/>
        </w:rPr>
        <w:t>4</w:t>
      </w:r>
      <w:r w:rsidRPr="000C3BC0">
        <w:rPr>
          <w:rFonts w:ascii="Arial" w:eastAsia="Arial Unicode MS" w:hAnsi="Arial" w:cs="Arial"/>
          <w:bCs/>
        </w:rPr>
        <w:tab/>
        <w:t>-</w:t>
      </w:r>
      <w:r w:rsidRPr="000C3BC0">
        <w:rPr>
          <w:rFonts w:ascii="Arial" w:eastAsia="Arial Unicode MS" w:hAnsi="Arial" w:cs="Arial"/>
          <w:bCs/>
        </w:rPr>
        <w:tab/>
        <w:t>otrzymuje uczeń, który stopniowo nabywa wiedzę umiejętności w zakresie treści programowych, dobrze radzi sobie z wykonywaniem zadań praktycznych, często włącza się do podejmowania wspólnych działań, wykazuje zainteresowanie postępami w nauce, dąży do doskonalenia umiejętności i osiągania coraz lepszych wyników,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/>
          <w:bCs/>
        </w:rPr>
        <w:t>3</w:t>
      </w:r>
      <w:r w:rsidRPr="000C3BC0">
        <w:rPr>
          <w:rFonts w:ascii="Arial" w:eastAsia="Arial Unicode MS" w:hAnsi="Arial" w:cs="Arial"/>
          <w:bCs/>
        </w:rPr>
        <w:tab/>
        <w:t>-</w:t>
      </w:r>
      <w:r w:rsidRPr="000C3BC0">
        <w:rPr>
          <w:rFonts w:ascii="Arial" w:eastAsia="Arial Unicode MS" w:hAnsi="Arial" w:cs="Arial"/>
          <w:bCs/>
        </w:rPr>
        <w:tab/>
        <w:t>otrzymuje uczeń, który wykazuje pewne braki w opanowaniu treści programowych, czasami popełnia błędy w działaniach praktycznych, wymaga pomocy nauczyciela przy wykonywaniu trudniejszych zadań, próbuje niekiedy podejmować działania w grupie, czyni starania w osiąganiu postępów w nauce,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/>
          <w:bCs/>
        </w:rPr>
        <w:t>2</w:t>
      </w:r>
      <w:r w:rsidRPr="000C3BC0">
        <w:rPr>
          <w:rFonts w:ascii="Arial" w:eastAsia="Arial Unicode MS" w:hAnsi="Arial" w:cs="Arial"/>
          <w:bCs/>
        </w:rPr>
        <w:tab/>
        <w:t>-</w:t>
      </w:r>
      <w:r w:rsidRPr="000C3BC0">
        <w:rPr>
          <w:rFonts w:ascii="Arial" w:eastAsia="Arial Unicode MS" w:hAnsi="Arial" w:cs="Arial"/>
          <w:bCs/>
        </w:rPr>
        <w:tab/>
        <w:t>otrzymuje uczeń, który wykazuje minimalne postępy w nabywaniu wiedzy i umiejętności, wykonuje czasami proste zadania praktyczne z pomocą nauczyciela, ma trudności w zrozumieniu poleceń, przejawia niewielkie zainteresowanie opanowaniem wiadomości i nabyciem sprawności, potrzebuje wsparcia w podejmowaniu różnorodnych form aktywności,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/>
          <w:bCs/>
        </w:rPr>
        <w:lastRenderedPageBreak/>
        <w:t>1</w:t>
      </w:r>
      <w:r w:rsidRPr="000C3BC0">
        <w:rPr>
          <w:rFonts w:ascii="Arial" w:eastAsia="Arial Unicode MS" w:hAnsi="Arial" w:cs="Arial"/>
          <w:bCs/>
        </w:rPr>
        <w:tab/>
        <w:t>-</w:t>
      </w:r>
      <w:r w:rsidRPr="000C3BC0">
        <w:rPr>
          <w:rFonts w:ascii="Arial" w:eastAsia="Arial Unicode MS" w:hAnsi="Arial" w:cs="Arial"/>
          <w:bCs/>
        </w:rPr>
        <w:tab/>
        <w:t>otrzymuje uczeń, który nie radzi sobie z wykonywaniem poleceń nauczyciela, najczęściej nie kończy rozpoczętej pracy, nagminnie popełnia błędy w działaniach praktycznych, nie potrafi rozwiązywać problemów nawet z pomocą nauczyciela, nie przejawia chęci podejmowania aktywności mimo zachęty ze strony nauczyciela i kolegów.</w:t>
      </w:r>
    </w:p>
    <w:p w:rsidR="00F33B5E" w:rsidRPr="000C3BC0" w:rsidRDefault="00F33B5E" w:rsidP="000C3BC0">
      <w:pPr>
        <w:numPr>
          <w:ilvl w:val="0"/>
          <w:numId w:val="9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Formy oceniania:</w:t>
      </w:r>
    </w:p>
    <w:p w:rsidR="00F33B5E" w:rsidRPr="000C3BC0" w:rsidRDefault="00F33B5E" w:rsidP="000C3BC0">
      <w:pPr>
        <w:numPr>
          <w:ilvl w:val="0"/>
          <w:numId w:val="9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wypowiedzi ustne (recytacja, opowiadanie);</w:t>
      </w:r>
    </w:p>
    <w:p w:rsidR="00F33B5E" w:rsidRPr="000C3BC0" w:rsidRDefault="00F33B5E" w:rsidP="000C3BC0">
      <w:pPr>
        <w:numPr>
          <w:ilvl w:val="0"/>
          <w:numId w:val="9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wypowiedzi pisemne (testy, sprawdziany, kartkówki, prace domowe, zadania klasowe);</w:t>
      </w:r>
    </w:p>
    <w:p w:rsidR="00F33B5E" w:rsidRPr="000C3BC0" w:rsidRDefault="00F33B5E" w:rsidP="000C3BC0">
      <w:pPr>
        <w:numPr>
          <w:ilvl w:val="0"/>
          <w:numId w:val="9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umiejętności praktycznego wykorzystania zdobytych wiadomości (wykonywanie zadań, rozwiązywanie problemów, doświadczenia, obserwacja);</w:t>
      </w:r>
    </w:p>
    <w:p w:rsidR="00F33B5E" w:rsidRPr="000C3BC0" w:rsidRDefault="00F33B5E" w:rsidP="000C3BC0">
      <w:pPr>
        <w:numPr>
          <w:ilvl w:val="0"/>
          <w:numId w:val="9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dokumentacja (zeszyty przedmiotowe, zeszyty ćwiczeń, karty kontrolne, testy);</w:t>
      </w:r>
    </w:p>
    <w:p w:rsidR="00F33B5E" w:rsidRPr="000C3BC0" w:rsidRDefault="00F33B5E" w:rsidP="000C3BC0">
      <w:pPr>
        <w:numPr>
          <w:ilvl w:val="0"/>
          <w:numId w:val="9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aktywność i praca w grupie,</w:t>
      </w:r>
    </w:p>
    <w:p w:rsidR="00F33B5E" w:rsidRPr="000C3BC0" w:rsidRDefault="00F33B5E" w:rsidP="000C3BC0">
      <w:pPr>
        <w:numPr>
          <w:ilvl w:val="0"/>
          <w:numId w:val="9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sprawność, systematyczność udziału ucznia w zajęciach wychowania fizycznego i aktywność fizyczna, prace plastyczne i techniczne, działalność muzyczna.</w:t>
      </w:r>
    </w:p>
    <w:p w:rsidR="00F33B5E" w:rsidRPr="000C3BC0" w:rsidRDefault="00F33B5E" w:rsidP="000C3BC0">
      <w:pPr>
        <w:numPr>
          <w:ilvl w:val="0"/>
          <w:numId w:val="9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 xml:space="preserve">Informacja o bieżących ocenach przekazywana jest uczniom w formie ustnej lub wpisu do zeszytu ucznia, jego rodzicom w formie pisemnej lub rozmowy indywidualnej </w:t>
      </w:r>
      <w:r w:rsidR="00FA674C" w:rsidRPr="000C3BC0">
        <w:rPr>
          <w:rFonts w:ascii="Arial" w:eastAsia="Arial Unicode MS" w:hAnsi="Arial" w:cs="Arial"/>
          <w:bCs/>
        </w:rPr>
        <w:t xml:space="preserve">w czasie spotkań z rodzicami i </w:t>
      </w:r>
      <w:r w:rsidRPr="000C3BC0">
        <w:rPr>
          <w:rFonts w:ascii="Arial" w:eastAsia="Arial Unicode MS" w:hAnsi="Arial" w:cs="Arial"/>
          <w:bCs/>
        </w:rPr>
        <w:t>jako ocena cząstkowa odnotowana w dzienniku lekcyjnym.</w:t>
      </w:r>
    </w:p>
    <w:p w:rsidR="00F33B5E" w:rsidRPr="000C3BC0" w:rsidRDefault="00F33B5E" w:rsidP="000C3BC0">
      <w:pPr>
        <w:numPr>
          <w:ilvl w:val="0"/>
          <w:numId w:val="9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W klasie trzeciej szkoły podstawowej nauczyciel przeprowadza test kompetencji po I etapie edukacyjnym, nie później niż miesiąc przed końcem roku szkolnego. Przystąpienie do testu nie jest dla uczniów obowiązkowe.</w:t>
      </w:r>
    </w:p>
    <w:p w:rsidR="00F33B5E" w:rsidRPr="000C3BC0" w:rsidRDefault="00F33B5E" w:rsidP="000C3BC0">
      <w:pPr>
        <w:numPr>
          <w:ilvl w:val="0"/>
          <w:numId w:val="9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Uczeń, który nie przystąpił do testu w wyznaczonym terminie, może przystąpić do niego w dodatkowym terminie określonym przez nauczyciela.</w:t>
      </w:r>
    </w:p>
    <w:p w:rsidR="00F33B5E" w:rsidRPr="000C3BC0" w:rsidRDefault="00F33B5E" w:rsidP="000C3BC0">
      <w:pPr>
        <w:numPr>
          <w:ilvl w:val="0"/>
          <w:numId w:val="9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Wyniki testu odnotowuje się w dzienniku lekcyjnym.</w:t>
      </w:r>
    </w:p>
    <w:p w:rsidR="00F33B5E" w:rsidRPr="000C3BC0" w:rsidRDefault="00F33B5E" w:rsidP="000C3BC0">
      <w:pPr>
        <w:numPr>
          <w:ilvl w:val="0"/>
          <w:numId w:val="9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Nauczyciel dokonuje analizy testu, która stanowi załącznik protokołu.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 w:rsidRPr="000C3BC0">
        <w:rPr>
          <w:rFonts w:ascii="Arial" w:hAnsi="Arial" w:cs="Arial"/>
          <w:b/>
          <w:bCs/>
        </w:rPr>
        <w:t>§ 4</w:t>
      </w:r>
      <w:r w:rsidR="00AD05F5" w:rsidRPr="000C3BC0">
        <w:rPr>
          <w:rFonts w:ascii="Arial" w:hAnsi="Arial" w:cs="Arial"/>
          <w:b/>
          <w:bCs/>
        </w:rPr>
        <w:t>5</w:t>
      </w:r>
      <w:r w:rsidRPr="000C3BC0">
        <w:rPr>
          <w:rFonts w:ascii="Arial" w:hAnsi="Arial" w:cs="Arial"/>
          <w:b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numPr>
          <w:ilvl w:val="0"/>
          <w:numId w:val="9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Śródroczna i roczna ocena klasyfikacyjna z zachowania uwzględnia w szczególności:</w:t>
      </w:r>
    </w:p>
    <w:p w:rsidR="00F33B5E" w:rsidRPr="000C3BC0" w:rsidRDefault="00F33B5E" w:rsidP="000C3BC0">
      <w:pPr>
        <w:numPr>
          <w:ilvl w:val="0"/>
          <w:numId w:val="9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wywiązywanie się z obowiązków ucznia;</w:t>
      </w:r>
    </w:p>
    <w:p w:rsidR="00F33B5E" w:rsidRPr="000C3BC0" w:rsidRDefault="00F33B5E" w:rsidP="000C3BC0">
      <w:pPr>
        <w:numPr>
          <w:ilvl w:val="0"/>
          <w:numId w:val="9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postępowanie zgodne z dobrem społeczności szkolnej;</w:t>
      </w:r>
    </w:p>
    <w:p w:rsidR="00F33B5E" w:rsidRPr="000C3BC0" w:rsidRDefault="00F33B5E" w:rsidP="000C3BC0">
      <w:pPr>
        <w:numPr>
          <w:ilvl w:val="0"/>
          <w:numId w:val="9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dbałość o honor i tradycje szkoły;</w:t>
      </w:r>
    </w:p>
    <w:p w:rsidR="00F33B5E" w:rsidRPr="000C3BC0" w:rsidRDefault="00F33B5E" w:rsidP="000C3BC0">
      <w:pPr>
        <w:numPr>
          <w:ilvl w:val="0"/>
          <w:numId w:val="9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dbałość o piękno mowy ojczystej;</w:t>
      </w:r>
    </w:p>
    <w:p w:rsidR="00F33B5E" w:rsidRPr="000C3BC0" w:rsidRDefault="00F33B5E" w:rsidP="000C3BC0">
      <w:pPr>
        <w:numPr>
          <w:ilvl w:val="0"/>
          <w:numId w:val="9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dbałość o bezpieczeństwo i zdrowie własne oraz innych osób;</w:t>
      </w:r>
    </w:p>
    <w:p w:rsidR="00F33B5E" w:rsidRPr="000C3BC0" w:rsidRDefault="00F33B5E" w:rsidP="000C3BC0">
      <w:pPr>
        <w:numPr>
          <w:ilvl w:val="0"/>
          <w:numId w:val="9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godne, kulturalne zachowanie się w szkole i poza nią;</w:t>
      </w:r>
    </w:p>
    <w:p w:rsidR="00F33B5E" w:rsidRPr="000C3BC0" w:rsidRDefault="00F33B5E" w:rsidP="000C3BC0">
      <w:pPr>
        <w:numPr>
          <w:ilvl w:val="0"/>
          <w:numId w:val="9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okazywanie szacunku innym osobom;</w:t>
      </w:r>
    </w:p>
    <w:p w:rsidR="00F33B5E" w:rsidRPr="000C3BC0" w:rsidRDefault="00F33B5E" w:rsidP="000C3BC0">
      <w:pPr>
        <w:numPr>
          <w:ilvl w:val="0"/>
          <w:numId w:val="9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49" w:name="_Hlk493076345"/>
      <w:r w:rsidRPr="000C3BC0">
        <w:rPr>
          <w:rFonts w:ascii="Arial" w:hAnsi="Arial" w:cs="Arial"/>
          <w:bCs/>
        </w:rPr>
        <w:t>udział ucznia w wolontariacie.</w:t>
      </w:r>
    </w:p>
    <w:bookmarkEnd w:id="49"/>
    <w:p w:rsidR="00F33B5E" w:rsidRPr="000C3BC0" w:rsidRDefault="00F33B5E" w:rsidP="000C3BC0">
      <w:pPr>
        <w:numPr>
          <w:ilvl w:val="0"/>
          <w:numId w:val="9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Śródroczną ocenę klasyfikacyjną z zachowania ustala się według skali określonej w statucie szkoły, z zastrzeżeniem ust. 4 i 6.</w:t>
      </w:r>
    </w:p>
    <w:p w:rsidR="00F33B5E" w:rsidRPr="000C3BC0" w:rsidRDefault="00F33B5E" w:rsidP="000C3BC0">
      <w:pPr>
        <w:numPr>
          <w:ilvl w:val="0"/>
          <w:numId w:val="9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Roczną ocenę klasyfikacyjną z zachowania, począwszy od klasy IV szkoły podstawowej, ustala się według następującej skali: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1) wzorowe;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2) bardzo dobre;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lastRenderedPageBreak/>
        <w:t>3) dobre;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4) poprawne;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5) nieodpowiednie;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6) naganne;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 zastrzeżeniem ust. 5.</w:t>
      </w:r>
    </w:p>
    <w:p w:rsidR="00F33B5E" w:rsidRPr="000C3BC0" w:rsidRDefault="00F33B5E" w:rsidP="000C3BC0">
      <w:pPr>
        <w:numPr>
          <w:ilvl w:val="0"/>
          <w:numId w:val="9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 klasach I - III szkoły podstawowej śródroczne i roczne oceny klasyfikacyjne z zachowania są ocenami opisowymi.</w:t>
      </w:r>
    </w:p>
    <w:p w:rsidR="00F33B5E" w:rsidRPr="000C3BC0" w:rsidRDefault="00F33B5E" w:rsidP="000C3BC0">
      <w:pPr>
        <w:numPr>
          <w:ilvl w:val="0"/>
          <w:numId w:val="9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eastAsia="Arial Unicode MS" w:hAnsi="Arial" w:cs="Arial"/>
          <w:bCs/>
        </w:rPr>
        <w:t>Oceniając zachowanie ucznia klas I - III stosuje się dodatkowo następujące oznaczenia w poszczególnych tabelach w dzienniku lekcyjnym: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„ – ” nie spełnia wymagań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„ + ” spełnia wymagania</w:t>
      </w:r>
    </w:p>
    <w:p w:rsidR="00F33B5E" w:rsidRPr="000C3BC0" w:rsidRDefault="00F33B5E" w:rsidP="000C3BC0">
      <w:pPr>
        <w:numPr>
          <w:ilvl w:val="0"/>
          <w:numId w:val="9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Śródroczne i roczne oceny klasyfikacyjne zachowania dla uczniów z niepełnosprawnością intelektualną w stopniu umiarkowanym lub znacznym są ocenami opisowymi.</w:t>
      </w:r>
    </w:p>
    <w:p w:rsidR="00F33B5E" w:rsidRPr="000C3BC0" w:rsidRDefault="00F33B5E" w:rsidP="000C3BC0">
      <w:pPr>
        <w:numPr>
          <w:ilvl w:val="0"/>
          <w:numId w:val="9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Ocena klasyfikacyjna z zachowania nie ma wpływu na oceny klasyfikacyjne z zajęć edukacyjnych.</w:t>
      </w:r>
    </w:p>
    <w:p w:rsidR="00F33B5E" w:rsidRPr="000C3BC0" w:rsidRDefault="007F3AF1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F33B5E" w:rsidRPr="000C3BC0">
        <w:rPr>
          <w:rFonts w:ascii="Arial" w:hAnsi="Arial" w:cs="Arial"/>
          <w:b/>
          <w:bCs/>
        </w:rPr>
        <w:t>§ 4</w:t>
      </w:r>
      <w:r w:rsidR="00AD05F5" w:rsidRPr="000C3BC0">
        <w:rPr>
          <w:rFonts w:ascii="Arial" w:hAnsi="Arial" w:cs="Arial"/>
          <w:b/>
          <w:bCs/>
        </w:rPr>
        <w:t>6</w:t>
      </w:r>
      <w:r w:rsidR="00F33B5E" w:rsidRPr="000C3BC0">
        <w:rPr>
          <w:rFonts w:ascii="Arial" w:hAnsi="Arial" w:cs="Arial"/>
          <w:b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</w:p>
    <w:p w:rsidR="00F33B5E" w:rsidRPr="000C3BC0" w:rsidRDefault="00F33B5E" w:rsidP="000C3BC0">
      <w:pPr>
        <w:numPr>
          <w:ilvl w:val="0"/>
          <w:numId w:val="9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Na tydzień przed klasyfikacyjnym posiedzeniem Rady Pedagogicznej wychowawcy klas są zobowiązani poinformować ucznia o przewidywanej dla niego śródrocznej i rocznej ocenie z zachowania.</w:t>
      </w:r>
    </w:p>
    <w:p w:rsidR="00F33B5E" w:rsidRPr="000C3BC0" w:rsidRDefault="00F33B5E" w:rsidP="000C3BC0">
      <w:pPr>
        <w:numPr>
          <w:ilvl w:val="0"/>
          <w:numId w:val="9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O przewidywanej dla ucznia śródrocznej i rocznej ocenie nagannej lub nieklasyfikowaniu, należy poinformować ucznia i jego rodziców, na miesiąc przed zakończeniem pierwszego okresu lub roku szkolnego. W przypadku niezgłoszenia się rodziców w ustalonym terminie zostają powiadomieni jeszcze raz korespondencyjnie</w:t>
      </w:r>
      <w:r w:rsidR="006C2A2B" w:rsidRPr="000C3BC0">
        <w:rPr>
          <w:rFonts w:ascii="Arial" w:eastAsia="Arial Unicode MS" w:hAnsi="Arial" w:cs="Arial"/>
          <w:bCs/>
        </w:rPr>
        <w:t xml:space="preserve"> </w:t>
      </w:r>
      <w:r w:rsidR="00A512B3" w:rsidRPr="000C3BC0">
        <w:rPr>
          <w:rFonts w:ascii="Arial" w:eastAsia="Arial Unicode MS" w:hAnsi="Arial" w:cs="Arial"/>
          <w:bCs/>
        </w:rPr>
        <w:t>lub za pomocą e-dziennika.</w:t>
      </w:r>
      <w:r w:rsidRPr="000C3BC0">
        <w:rPr>
          <w:rFonts w:ascii="Arial" w:eastAsia="Arial Unicode MS" w:hAnsi="Arial" w:cs="Arial"/>
          <w:bCs/>
        </w:rPr>
        <w:t xml:space="preserve"> W dzienniku lekcyjnym (tab. kontakty wychowawców z rodzicami) należy wpisać datę i formę powiadomienia rodziców.</w:t>
      </w:r>
    </w:p>
    <w:p w:rsidR="00F33B5E" w:rsidRPr="000C3BC0" w:rsidRDefault="00F33B5E" w:rsidP="000C3BC0">
      <w:pPr>
        <w:numPr>
          <w:ilvl w:val="0"/>
          <w:numId w:val="9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Ocenę z zachowania ustala wychowawca oddziału biorąc pod uwagę: opinię członków Rady Pedagogicznej oraz innych pracowników szkoły, samoocenę ucznia,</w:t>
      </w:r>
      <w:r w:rsidR="006C2A2B" w:rsidRPr="000C3BC0">
        <w:rPr>
          <w:rFonts w:ascii="Arial" w:eastAsia="Arial Unicode MS" w:hAnsi="Arial" w:cs="Arial"/>
          <w:bCs/>
        </w:rPr>
        <w:t xml:space="preserve"> </w:t>
      </w:r>
      <w:r w:rsidRPr="000C3BC0">
        <w:rPr>
          <w:rFonts w:ascii="Arial" w:eastAsia="Arial Unicode MS" w:hAnsi="Arial" w:cs="Arial"/>
          <w:bCs/>
        </w:rPr>
        <w:t>opinię zespołu klasowego.</w:t>
      </w:r>
    </w:p>
    <w:p w:rsidR="00F33B5E" w:rsidRPr="000C3BC0" w:rsidRDefault="00F33B5E" w:rsidP="000C3BC0">
      <w:pPr>
        <w:numPr>
          <w:ilvl w:val="0"/>
          <w:numId w:val="9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Wychowawca jest zobowiązany do przestrzegania trybu ustalania oceny z zachowania.</w:t>
      </w:r>
    </w:p>
    <w:p w:rsidR="00F33B5E" w:rsidRPr="000C3BC0" w:rsidRDefault="00F33B5E" w:rsidP="000C3BC0">
      <w:pPr>
        <w:numPr>
          <w:ilvl w:val="0"/>
          <w:numId w:val="9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Ocena ustalona przez wychowawcę zgodnie z przepisami prawa dotyczącymi trybu ustalania tej oceny jest ostateczna.</w:t>
      </w:r>
    </w:p>
    <w:p w:rsidR="00F33B5E" w:rsidRPr="000C3BC0" w:rsidRDefault="00F33B5E" w:rsidP="000C3BC0">
      <w:pPr>
        <w:numPr>
          <w:ilvl w:val="0"/>
          <w:numId w:val="9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Uczniowi spełniającemu obowiązek szkolny poza szkołą nie wystawia się oceny z zachowania.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  <w:i/>
          <w:iCs/>
        </w:rPr>
      </w:pPr>
      <w:r w:rsidRPr="000C3BC0">
        <w:rPr>
          <w:rFonts w:ascii="Arial" w:hAnsi="Arial" w:cs="Arial"/>
          <w:bCs/>
          <w:i/>
          <w:iCs/>
        </w:rPr>
        <w:t>1</w:t>
      </w:r>
      <w:r w:rsidRPr="000C3BC0">
        <w:rPr>
          <w:rFonts w:ascii="Arial" w:hAnsi="Arial" w:cs="Arial"/>
          <w:b/>
          <w:bCs/>
          <w:i/>
          <w:iCs/>
        </w:rPr>
        <w:t>) Ocenę wzorową otrzymuje uczeń, który:</w:t>
      </w:r>
    </w:p>
    <w:p w:rsidR="00F33B5E" w:rsidRPr="000C3BC0" w:rsidRDefault="00F33B5E" w:rsidP="000C3BC0">
      <w:pPr>
        <w:pStyle w:val="link3"/>
        <w:numPr>
          <w:ilvl w:val="0"/>
          <w:numId w:val="9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spełnia wymagania na ocenę bardzo dobrą a ponadto;</w:t>
      </w:r>
    </w:p>
    <w:p w:rsidR="00F33B5E" w:rsidRPr="000C3BC0" w:rsidRDefault="00F33B5E" w:rsidP="000C3BC0">
      <w:pPr>
        <w:pStyle w:val="link3"/>
        <w:numPr>
          <w:ilvl w:val="0"/>
          <w:numId w:val="9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rFonts w:eastAsia="Times New Roman"/>
          <w:sz w:val="24"/>
          <w:szCs w:val="24"/>
          <w:lang w:eastAsia="pl-PL"/>
        </w:rPr>
        <w:t>wykazuje wysoką aktywność w zdobywaniu wiedzy,</w:t>
      </w:r>
    </w:p>
    <w:p w:rsidR="00F33B5E" w:rsidRPr="000C3BC0" w:rsidRDefault="00F33B5E" w:rsidP="000C3BC0">
      <w:pPr>
        <w:pStyle w:val="link3"/>
        <w:numPr>
          <w:ilvl w:val="0"/>
          <w:numId w:val="9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wykazuje inicjatywę w podejmowaniu prac na rzecz klasy, szkoły i środowiska (np. udział w olimpiadach, zawodach sportowych, redaguje gazetki, opracowuje scenariusze uroczystości, z własnej inicjatywy organizuje pomoc koleżeńską w klasie, działa na rzecz organizacji społecznych),</w:t>
      </w:r>
    </w:p>
    <w:p w:rsidR="00F33B5E" w:rsidRPr="000C3BC0" w:rsidRDefault="00F33B5E" w:rsidP="000C3BC0">
      <w:pPr>
        <w:pStyle w:val="link3"/>
        <w:numPr>
          <w:ilvl w:val="0"/>
          <w:numId w:val="9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uczeń dba o czystość i estetykę własnego wyglądu,</w:t>
      </w:r>
    </w:p>
    <w:p w:rsidR="00F33B5E" w:rsidRPr="000C3BC0" w:rsidRDefault="00F33B5E" w:rsidP="000C3BC0">
      <w:pPr>
        <w:pStyle w:val="link3"/>
        <w:numPr>
          <w:ilvl w:val="0"/>
          <w:numId w:val="9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w zeszycie obserwacji nie ma wpisów o negatywnym zachowaniu,</w:t>
      </w:r>
    </w:p>
    <w:p w:rsidR="00F33B5E" w:rsidRPr="000C3BC0" w:rsidRDefault="00F33B5E" w:rsidP="000C3BC0">
      <w:pPr>
        <w:pStyle w:val="link3"/>
        <w:numPr>
          <w:ilvl w:val="0"/>
          <w:numId w:val="9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lastRenderedPageBreak/>
        <w:t>reaguje na negatywne zachowania innych, przeciwstawia się przejawom przemocy, agresji i wulgarności,</w:t>
      </w:r>
    </w:p>
    <w:p w:rsidR="00F33B5E" w:rsidRPr="000C3BC0" w:rsidRDefault="00F33B5E" w:rsidP="000C3BC0">
      <w:pPr>
        <w:pStyle w:val="link3"/>
        <w:numPr>
          <w:ilvl w:val="0"/>
          <w:numId w:val="95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systematycznie uczęszcza do szkoły i dostarcza usprawiedliwienia wszystkich nieobecności w terminie wyznaczonym przez wychowawcę, nie spóźnia się na zajęcia lekcyjne.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  <w:i/>
          <w:iCs/>
        </w:rPr>
      </w:pPr>
      <w:r w:rsidRPr="000C3BC0">
        <w:rPr>
          <w:rFonts w:ascii="Arial" w:hAnsi="Arial" w:cs="Arial"/>
          <w:b/>
          <w:bCs/>
          <w:i/>
          <w:iCs/>
        </w:rPr>
        <w:t>2) Ocenę bardzo dobrą otrzymuje uczeń, który:</w:t>
      </w:r>
    </w:p>
    <w:p w:rsidR="00F33B5E" w:rsidRPr="000C3BC0" w:rsidRDefault="00F33B5E" w:rsidP="000C3BC0">
      <w:pPr>
        <w:pStyle w:val="link3"/>
        <w:numPr>
          <w:ilvl w:val="0"/>
          <w:numId w:val="9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spełnia wymagania na ocenę dobrą a ponadto;</w:t>
      </w:r>
    </w:p>
    <w:p w:rsidR="00F33B5E" w:rsidRPr="000C3BC0" w:rsidRDefault="00F33B5E" w:rsidP="000C3BC0">
      <w:pPr>
        <w:pStyle w:val="link3"/>
        <w:numPr>
          <w:ilvl w:val="0"/>
          <w:numId w:val="9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ma usprawiedliwione nieobecności, sporadyczne spóźnienia (do 3 w półroczu);</w:t>
      </w:r>
    </w:p>
    <w:p w:rsidR="00F33B5E" w:rsidRPr="000C3BC0" w:rsidRDefault="00F33B5E" w:rsidP="000C3BC0">
      <w:pPr>
        <w:pStyle w:val="link3"/>
        <w:numPr>
          <w:ilvl w:val="0"/>
          <w:numId w:val="9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 xml:space="preserve">wyróżnia się kulturą osobistą, dba o higienę i wygląd; </w:t>
      </w:r>
    </w:p>
    <w:p w:rsidR="00F33B5E" w:rsidRPr="000C3BC0" w:rsidRDefault="00F33B5E" w:rsidP="000C3BC0">
      <w:pPr>
        <w:pStyle w:val="link3"/>
        <w:numPr>
          <w:ilvl w:val="0"/>
          <w:numId w:val="9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dba o kulturę słowa, a sposobem bycia nie narusza godności własnej i innych;</w:t>
      </w:r>
    </w:p>
    <w:p w:rsidR="00F33B5E" w:rsidRPr="000C3BC0" w:rsidRDefault="00F33B5E" w:rsidP="000C3BC0">
      <w:pPr>
        <w:pStyle w:val="link3"/>
        <w:numPr>
          <w:ilvl w:val="0"/>
          <w:numId w:val="9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reaguje na zło;</w:t>
      </w:r>
    </w:p>
    <w:p w:rsidR="00F33B5E" w:rsidRPr="000C3BC0" w:rsidRDefault="00F33B5E" w:rsidP="000C3BC0">
      <w:pPr>
        <w:pStyle w:val="link3"/>
        <w:numPr>
          <w:ilvl w:val="0"/>
          <w:numId w:val="9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dba o własność społeczną i prywatną, w tym także o mienie szkoły;</w:t>
      </w:r>
    </w:p>
    <w:p w:rsidR="00F33B5E" w:rsidRPr="000C3BC0" w:rsidRDefault="00F33B5E" w:rsidP="000C3BC0">
      <w:pPr>
        <w:pStyle w:val="link3"/>
        <w:numPr>
          <w:ilvl w:val="0"/>
          <w:numId w:val="9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umiejętnie współdziała w zespole i podejmuje się odpowiedzialności za wyniki jego pracy;</w:t>
      </w:r>
    </w:p>
    <w:p w:rsidR="00F33B5E" w:rsidRPr="000C3BC0" w:rsidRDefault="00F33B5E" w:rsidP="000C3BC0">
      <w:pPr>
        <w:pStyle w:val="link3"/>
        <w:numPr>
          <w:ilvl w:val="0"/>
          <w:numId w:val="96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często uczestniczy w przeprowadzanych akcjach na rzecz klasy, szkoły, środowiska.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  <w:i/>
          <w:iCs/>
        </w:rPr>
      </w:pPr>
      <w:r w:rsidRPr="000C3BC0">
        <w:rPr>
          <w:rFonts w:ascii="Arial" w:hAnsi="Arial" w:cs="Arial"/>
          <w:b/>
          <w:bCs/>
          <w:i/>
          <w:iCs/>
        </w:rPr>
        <w:t>3) Ocenę dobrą otrzymuje uczeń, który:</w:t>
      </w:r>
    </w:p>
    <w:p w:rsidR="00F33B5E" w:rsidRPr="000C3BC0" w:rsidRDefault="00F33B5E" w:rsidP="000C3BC0">
      <w:pPr>
        <w:pStyle w:val="link3"/>
        <w:numPr>
          <w:ilvl w:val="0"/>
          <w:numId w:val="9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jest pilny i systematyczny w nauce;</w:t>
      </w:r>
    </w:p>
    <w:p w:rsidR="00F33B5E" w:rsidRPr="000C3BC0" w:rsidRDefault="00F33B5E" w:rsidP="000C3BC0">
      <w:pPr>
        <w:pStyle w:val="link3"/>
        <w:numPr>
          <w:ilvl w:val="0"/>
          <w:numId w:val="9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ma usprawiedliwione nieobecności (do 5 pojedynczych godzin w półroczu nieusprawiedliwionych), spóźnienia (nie więcej niż 5 w półroczu), nie więcej niż 2 uwagi o niewłaściwym zachowaniu;</w:t>
      </w:r>
    </w:p>
    <w:p w:rsidR="00F33B5E" w:rsidRPr="000C3BC0" w:rsidRDefault="00F33B5E" w:rsidP="000C3BC0">
      <w:pPr>
        <w:pStyle w:val="link3"/>
        <w:numPr>
          <w:ilvl w:val="0"/>
          <w:numId w:val="9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dba o higienę i kulturę słowa;</w:t>
      </w:r>
    </w:p>
    <w:p w:rsidR="00F33B5E" w:rsidRPr="000C3BC0" w:rsidRDefault="00F33B5E" w:rsidP="000C3BC0">
      <w:pPr>
        <w:pStyle w:val="link3"/>
        <w:numPr>
          <w:ilvl w:val="0"/>
          <w:numId w:val="9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nie narusza godności własnej i innych;</w:t>
      </w:r>
    </w:p>
    <w:p w:rsidR="00F33B5E" w:rsidRPr="000C3BC0" w:rsidRDefault="00F33B5E" w:rsidP="000C3BC0">
      <w:pPr>
        <w:pStyle w:val="link3"/>
        <w:numPr>
          <w:ilvl w:val="0"/>
          <w:numId w:val="9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jest aktywny społecznie, umiejętnie współdziała w zespole;</w:t>
      </w:r>
    </w:p>
    <w:p w:rsidR="00F33B5E" w:rsidRPr="000C3BC0" w:rsidRDefault="00F33B5E" w:rsidP="000C3BC0">
      <w:pPr>
        <w:pStyle w:val="link3"/>
        <w:numPr>
          <w:ilvl w:val="0"/>
          <w:numId w:val="9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troszczy się o mienie własne i szkoły oraz dba o ład i estetykę otoczenia;</w:t>
      </w:r>
    </w:p>
    <w:p w:rsidR="00F33B5E" w:rsidRPr="000C3BC0" w:rsidRDefault="00F33B5E" w:rsidP="000C3BC0">
      <w:pPr>
        <w:pStyle w:val="link3"/>
        <w:numPr>
          <w:ilvl w:val="0"/>
          <w:numId w:val="9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reaguje na zło, dba o wizerunek własny i kolegów w środkach masowego przekazu (Internet) oraz nie ujawnia wbrew ich woli danych osobowych;</w:t>
      </w:r>
    </w:p>
    <w:p w:rsidR="00F33B5E" w:rsidRPr="000C3BC0" w:rsidRDefault="00F33B5E" w:rsidP="000C3BC0">
      <w:pPr>
        <w:pStyle w:val="link3"/>
        <w:numPr>
          <w:ilvl w:val="0"/>
          <w:numId w:val="97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bookmarkStart w:id="50" w:name="_Hlk493076503"/>
      <w:r w:rsidRPr="000C3BC0">
        <w:rPr>
          <w:sz w:val="24"/>
          <w:szCs w:val="24"/>
        </w:rPr>
        <w:t>nie farbuje włosów (drastyczna zmiana koloru), nie stosuje makijażu, nosi schludny ubiór, nie nosi kolczyków w nosie itp.</w:t>
      </w:r>
    </w:p>
    <w:bookmarkEnd w:id="50"/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  <w:i/>
          <w:iCs/>
        </w:rPr>
      </w:pPr>
      <w:r w:rsidRPr="000C3BC0">
        <w:rPr>
          <w:rFonts w:ascii="Arial" w:hAnsi="Arial" w:cs="Arial"/>
          <w:b/>
          <w:bCs/>
          <w:i/>
          <w:iCs/>
        </w:rPr>
        <w:t>4) Ocenę poprawną otrzymuje uczeń, który:</w:t>
      </w:r>
    </w:p>
    <w:p w:rsidR="00F33B5E" w:rsidRPr="000C3BC0" w:rsidRDefault="00F33B5E" w:rsidP="000C3BC0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ma poprawny stosunek do obowiązków szkolnych, ale nie w pełni się z nich wywiązuje;</w:t>
      </w:r>
    </w:p>
    <w:p w:rsidR="00F33B5E" w:rsidRPr="000C3BC0" w:rsidRDefault="00F33B5E" w:rsidP="000C3BC0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ma nieusprawiedliwione nieobecności (powyżej 5, nie więcej niż 25 h w półroczu);</w:t>
      </w:r>
    </w:p>
    <w:p w:rsidR="00F33B5E" w:rsidRPr="000C3BC0" w:rsidRDefault="00F33B5E" w:rsidP="000C3BC0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spóźnia się na lekcję (do 15 spóźnień w półroczu);</w:t>
      </w:r>
    </w:p>
    <w:p w:rsidR="00F33B5E" w:rsidRPr="000C3BC0" w:rsidRDefault="00F33B5E" w:rsidP="000C3BC0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wykazuje poprawny stosunek do nauczycieli, kolegów i innych osób;</w:t>
      </w:r>
    </w:p>
    <w:p w:rsidR="00F33B5E" w:rsidRPr="000C3BC0" w:rsidRDefault="00F33B5E" w:rsidP="000C3BC0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 xml:space="preserve">jego kultura budzi czasami zastrzeżenia; </w:t>
      </w:r>
    </w:p>
    <w:p w:rsidR="00F33B5E" w:rsidRPr="000C3BC0" w:rsidRDefault="00F33B5E" w:rsidP="000C3BC0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w dostatecznym stopniu dba o higienę osobistą i estetyczny wygląd;</w:t>
      </w:r>
    </w:p>
    <w:p w:rsidR="00F33B5E" w:rsidRPr="000C3BC0" w:rsidRDefault="00F33B5E" w:rsidP="000C3BC0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upominany pozytywnie reaguje na uwagi pracowników szkoły;</w:t>
      </w:r>
    </w:p>
    <w:p w:rsidR="00F33B5E" w:rsidRPr="000C3BC0" w:rsidRDefault="00F33B5E" w:rsidP="000C3BC0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nie zawsze wywiązuje się z poleconych mu zadań;</w:t>
      </w:r>
    </w:p>
    <w:p w:rsidR="00F33B5E" w:rsidRPr="000C3BC0" w:rsidRDefault="00F33B5E" w:rsidP="000C3BC0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nie zawsze wykazuje wystarczającą dbałość o mienie własne, szkoły lub społeczne;</w:t>
      </w:r>
    </w:p>
    <w:p w:rsidR="00F33B5E" w:rsidRPr="000C3BC0" w:rsidRDefault="00F33B5E" w:rsidP="000C3BC0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bookmarkStart w:id="51" w:name="_Hlk493076532"/>
      <w:r w:rsidRPr="000C3BC0">
        <w:rPr>
          <w:sz w:val="24"/>
          <w:szCs w:val="24"/>
        </w:rPr>
        <w:t>zdarza mu się używać telefonu lub innych urządzeń elektronicznych w czasie zajęć</w:t>
      </w:r>
    </w:p>
    <w:p w:rsidR="00520898" w:rsidRPr="007F3AF1" w:rsidRDefault="00F33B5E" w:rsidP="000C3BC0">
      <w:pPr>
        <w:pStyle w:val="link3"/>
        <w:numPr>
          <w:ilvl w:val="0"/>
          <w:numId w:val="98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sz w:val="24"/>
          <w:szCs w:val="24"/>
        </w:rPr>
        <w:t>nie spełnia wymagań na ocenę dobrą.</w:t>
      </w:r>
    </w:p>
    <w:bookmarkEnd w:id="51"/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  <w:i/>
          <w:iCs/>
        </w:rPr>
      </w:pPr>
      <w:r w:rsidRPr="000C3BC0">
        <w:rPr>
          <w:rFonts w:ascii="Arial" w:hAnsi="Arial" w:cs="Arial"/>
          <w:b/>
          <w:bCs/>
          <w:i/>
          <w:iCs/>
        </w:rPr>
        <w:t>5) Ocenę nieodpowiednią otrzymuje uczeń, który:</w:t>
      </w:r>
    </w:p>
    <w:p w:rsidR="00F33B5E" w:rsidRPr="000C3BC0" w:rsidRDefault="00F33B5E" w:rsidP="000C3BC0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wykazuje nieodpowiedni stosunek do obowiązków szkolnych;</w:t>
      </w:r>
    </w:p>
    <w:p w:rsidR="00F33B5E" w:rsidRPr="000C3BC0" w:rsidRDefault="00F33B5E" w:rsidP="000C3BC0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lastRenderedPageBreak/>
        <w:t>nie wywiązuje się z podstawowych obowiązków uczniowskich;</w:t>
      </w:r>
    </w:p>
    <w:p w:rsidR="00F33B5E" w:rsidRPr="000C3BC0" w:rsidRDefault="00F33B5E" w:rsidP="000C3BC0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ma nieusprawiedliwione nieobecności (ponad 25 h w półroczu);</w:t>
      </w:r>
    </w:p>
    <w:p w:rsidR="00F33B5E" w:rsidRPr="000C3BC0" w:rsidRDefault="00F33B5E" w:rsidP="000C3BC0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 xml:space="preserve">bardzo często spóźnia się; </w:t>
      </w:r>
    </w:p>
    <w:p w:rsidR="00F33B5E" w:rsidRPr="000C3BC0" w:rsidRDefault="00F33B5E" w:rsidP="000C3BC0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jego kultura osobista jest nieodpowiednia;</w:t>
      </w:r>
    </w:p>
    <w:p w:rsidR="00F33B5E" w:rsidRPr="000C3BC0" w:rsidRDefault="00F33B5E" w:rsidP="000C3BC0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ma nieestetyczny wygląd;</w:t>
      </w:r>
    </w:p>
    <w:p w:rsidR="00F33B5E" w:rsidRPr="000C3BC0" w:rsidRDefault="00F33B5E" w:rsidP="000C3BC0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nie dba o higienę osobistą;</w:t>
      </w:r>
    </w:p>
    <w:p w:rsidR="00F33B5E" w:rsidRPr="000C3BC0" w:rsidRDefault="00F33B5E" w:rsidP="000C3BC0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ma wyzywający wygląd, np.: ufarbowane włosy, umalowane paznokcie, makijaż, niestosowne ozdoby i emblematy, stosuje przekłuwanie i tatuaż na ciele;</w:t>
      </w:r>
    </w:p>
    <w:p w:rsidR="00F33B5E" w:rsidRPr="000C3BC0" w:rsidRDefault="00F33B5E" w:rsidP="000C3BC0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niewłaściwie odnosi się do nauczycieli i innych pracowników szkoły;</w:t>
      </w:r>
    </w:p>
    <w:p w:rsidR="00F33B5E" w:rsidRPr="000C3BC0" w:rsidRDefault="00F33B5E" w:rsidP="000C3BC0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zdarza mu się podrabiać podpis rodziców, przedstawia usprawiedliwienia napisane przez siebie lub kolegów;</w:t>
      </w:r>
    </w:p>
    <w:p w:rsidR="00F33B5E" w:rsidRPr="000C3BC0" w:rsidRDefault="00F33B5E" w:rsidP="000C3BC0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używa wulgarnych słów;</w:t>
      </w:r>
    </w:p>
    <w:p w:rsidR="00F33B5E" w:rsidRPr="000C3BC0" w:rsidRDefault="00F33B5E" w:rsidP="000C3BC0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 xml:space="preserve">nie chce współpracować w zespole; </w:t>
      </w:r>
    </w:p>
    <w:p w:rsidR="00F33B5E" w:rsidRPr="000C3BC0" w:rsidRDefault="00F33B5E" w:rsidP="000C3BC0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niszczy mienie własne, szkolne i społeczne;</w:t>
      </w:r>
    </w:p>
    <w:p w:rsidR="00F33B5E" w:rsidRPr="000C3BC0" w:rsidRDefault="00F33B5E" w:rsidP="000C3BC0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opuszcza teren szkoły w czasie przerwy bez zgody nauczyciela lub wychowawcy;</w:t>
      </w:r>
    </w:p>
    <w:p w:rsidR="00F33B5E" w:rsidRPr="000C3BC0" w:rsidRDefault="00F33B5E" w:rsidP="000C3BC0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bookmarkStart w:id="52" w:name="_Hlk493076566"/>
      <w:r w:rsidRPr="000C3BC0">
        <w:rPr>
          <w:sz w:val="24"/>
          <w:szCs w:val="24"/>
        </w:rPr>
        <w:t>otrzymał upomnienie, naganę wychowawcy/upomnienie dyrektora szkoły,</w:t>
      </w:r>
    </w:p>
    <w:p w:rsidR="00F33B5E" w:rsidRPr="000C3BC0" w:rsidRDefault="00F33B5E" w:rsidP="000C3BC0">
      <w:pPr>
        <w:pStyle w:val="link3"/>
        <w:numPr>
          <w:ilvl w:val="0"/>
          <w:numId w:val="99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sz w:val="24"/>
          <w:szCs w:val="24"/>
        </w:rPr>
        <w:t>nie spełnia wymagań na ocenę poprawną.</w:t>
      </w:r>
    </w:p>
    <w:bookmarkEnd w:id="52"/>
    <w:p w:rsidR="00F33B5E" w:rsidRPr="000C3BC0" w:rsidRDefault="00F33B5E" w:rsidP="000C3BC0">
      <w:pPr>
        <w:pStyle w:val="link3"/>
        <w:tabs>
          <w:tab w:val="left" w:pos="284"/>
          <w:tab w:val="left" w:pos="426"/>
          <w:tab w:val="left" w:pos="2127"/>
        </w:tabs>
        <w:spacing w:before="0" w:after="0" w:line="276" w:lineRule="auto"/>
        <w:rPr>
          <w:b/>
          <w:bCs/>
          <w:i/>
          <w:iCs/>
          <w:sz w:val="24"/>
          <w:szCs w:val="24"/>
        </w:rPr>
      </w:pPr>
      <w:r w:rsidRPr="000C3BC0">
        <w:rPr>
          <w:b/>
          <w:bCs/>
          <w:i/>
          <w:iCs/>
          <w:sz w:val="24"/>
          <w:szCs w:val="24"/>
        </w:rPr>
        <w:t xml:space="preserve">6) Ocenę naganną otrzymuje uczeń, którego zachowanie zasługuje na ocenę nieodpowiednią, a ponadto: </w:t>
      </w:r>
    </w:p>
    <w:p w:rsidR="00F33B5E" w:rsidRPr="000C3BC0" w:rsidRDefault="00F33B5E" w:rsidP="000C3BC0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nie spełnia obowiązku szkolnego, powtarzają się wagary, ucieczki z lekcji;</w:t>
      </w:r>
    </w:p>
    <w:p w:rsidR="00F33B5E" w:rsidRPr="000C3BC0" w:rsidRDefault="00F33B5E" w:rsidP="000C3BC0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przejawia zachowanie zagrażające życiu lub zdrowiu;</w:t>
      </w:r>
    </w:p>
    <w:p w:rsidR="00F33B5E" w:rsidRPr="000C3BC0" w:rsidRDefault="00F33B5E" w:rsidP="000C3BC0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wywiera zły wpływ na kolegów (demoralizacja);</w:t>
      </w:r>
    </w:p>
    <w:p w:rsidR="00F33B5E" w:rsidRPr="000C3BC0" w:rsidRDefault="00F33B5E" w:rsidP="000C3BC0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 xml:space="preserve">ulega nałogom; </w:t>
      </w:r>
    </w:p>
    <w:p w:rsidR="00F33B5E" w:rsidRPr="000C3BC0" w:rsidRDefault="00F33B5E" w:rsidP="000C3BC0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iCs/>
          <w:sz w:val="24"/>
          <w:szCs w:val="24"/>
        </w:rPr>
        <w:t>popada w konflikty z prawem poprzez kradzieże, włamania, wymuszenia, bójki itp.;</w:t>
      </w:r>
    </w:p>
    <w:p w:rsidR="00F33B5E" w:rsidRPr="000C3BC0" w:rsidRDefault="00F33B5E" w:rsidP="000C3BC0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bookmarkStart w:id="53" w:name="_Hlk493076606"/>
      <w:r w:rsidRPr="000C3BC0">
        <w:rPr>
          <w:bCs/>
          <w:sz w:val="24"/>
          <w:szCs w:val="24"/>
        </w:rPr>
        <w:t>otrzymał naganę wychowawcy; upomnienie/naganę dyrektora;</w:t>
      </w:r>
    </w:p>
    <w:p w:rsidR="00F33B5E" w:rsidRPr="000C3BC0" w:rsidRDefault="00F33B5E" w:rsidP="000C3BC0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sz w:val="24"/>
          <w:szCs w:val="24"/>
        </w:rPr>
        <w:t>dokucza młodszym i słabszym, stosuje przemoc</w:t>
      </w:r>
    </w:p>
    <w:p w:rsidR="00F33B5E" w:rsidRPr="000C3BC0" w:rsidRDefault="00F33B5E" w:rsidP="000C3BC0">
      <w:pPr>
        <w:pStyle w:val="link3"/>
        <w:numPr>
          <w:ilvl w:val="0"/>
          <w:numId w:val="100"/>
        </w:numPr>
        <w:tabs>
          <w:tab w:val="left" w:pos="284"/>
          <w:tab w:val="left" w:pos="426"/>
          <w:tab w:val="left" w:pos="2127"/>
        </w:tabs>
        <w:spacing w:before="0" w:after="0" w:line="276" w:lineRule="auto"/>
        <w:ind w:left="0" w:firstLine="0"/>
        <w:rPr>
          <w:iCs/>
          <w:sz w:val="24"/>
          <w:szCs w:val="24"/>
        </w:rPr>
      </w:pPr>
      <w:r w:rsidRPr="000C3BC0">
        <w:rPr>
          <w:sz w:val="24"/>
          <w:szCs w:val="24"/>
        </w:rPr>
        <w:t>nie przejawia chęci poprawy.</w:t>
      </w:r>
    </w:p>
    <w:bookmarkEnd w:id="53"/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 w:rsidRPr="000C3BC0">
        <w:rPr>
          <w:rFonts w:ascii="Arial" w:hAnsi="Arial" w:cs="Arial"/>
          <w:b/>
          <w:bCs/>
        </w:rPr>
        <w:t>§ 4</w:t>
      </w:r>
      <w:r w:rsidR="00AD05F5" w:rsidRPr="000C3BC0">
        <w:rPr>
          <w:rFonts w:ascii="Arial" w:hAnsi="Arial" w:cs="Arial"/>
          <w:b/>
          <w:bCs/>
        </w:rPr>
        <w:t>7</w:t>
      </w:r>
      <w:r w:rsidRPr="000C3BC0">
        <w:rPr>
          <w:rFonts w:ascii="Arial" w:hAnsi="Arial" w:cs="Arial"/>
          <w:b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eastAsia="Arial Unicode MS" w:hAnsi="Arial" w:cs="Arial"/>
          <w:bCs/>
        </w:rPr>
      </w:pPr>
      <w:r w:rsidRPr="000C3BC0">
        <w:rPr>
          <w:rFonts w:ascii="Arial" w:hAnsi="Arial" w:cs="Arial"/>
          <w:bCs/>
        </w:rPr>
        <w:t>1</w:t>
      </w:r>
      <w:r w:rsidRPr="000C3BC0">
        <w:rPr>
          <w:rFonts w:ascii="Arial" w:eastAsia="Arial Unicode MS" w:hAnsi="Arial" w:cs="Arial"/>
          <w:bCs/>
        </w:rPr>
        <w:t>. Rok szkolny dzieli się na dwa semestry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2. Czas trwania semestrów corocznie określa rada pedagogiczna, po uwzględnieniu opinii rady rodziców.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eastAsia="Arial Unicode MS" w:hAnsi="Arial" w:cs="Arial"/>
          <w:bCs/>
        </w:rPr>
      </w:pPr>
      <w:r w:rsidRPr="000C3BC0">
        <w:rPr>
          <w:rFonts w:ascii="Arial" w:eastAsia="Arial Unicode MS" w:hAnsi="Arial" w:cs="Arial"/>
          <w:bCs/>
        </w:rPr>
        <w:t>3. Jeżeli w wyniku klasyfikacji śródrocznej stwierdzono, że poziom osiągnięć edukacyjnych ucznia uniemożliwi lub utrudni kontynuowanie nauki w kla</w:t>
      </w:r>
      <w:r w:rsidR="00FA674C" w:rsidRPr="000C3BC0">
        <w:rPr>
          <w:rFonts w:ascii="Arial" w:eastAsia="Arial Unicode MS" w:hAnsi="Arial" w:cs="Arial"/>
          <w:bCs/>
        </w:rPr>
        <w:t xml:space="preserve">sie programowo wyższej, szkoła </w:t>
      </w:r>
      <w:r w:rsidRPr="000C3BC0">
        <w:rPr>
          <w:rFonts w:ascii="Arial" w:eastAsia="Arial Unicode MS" w:hAnsi="Arial" w:cs="Arial"/>
          <w:bCs/>
        </w:rPr>
        <w:t>w miarę możliwości, stwarza uczniowi szansę uzupełnienia braków.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eastAsia="Arial Unicode MS" w:hAnsi="Arial" w:cs="Arial"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 w:rsidRPr="000C3BC0">
        <w:rPr>
          <w:rFonts w:ascii="Arial" w:hAnsi="Arial" w:cs="Arial"/>
          <w:b/>
          <w:bCs/>
        </w:rPr>
        <w:t>§ 4</w:t>
      </w:r>
      <w:r w:rsidR="00AD05F5" w:rsidRPr="000C3BC0">
        <w:rPr>
          <w:rFonts w:ascii="Arial" w:hAnsi="Arial" w:cs="Arial"/>
          <w:b/>
          <w:bCs/>
        </w:rPr>
        <w:t>8</w:t>
      </w:r>
      <w:r w:rsidRPr="000C3BC0">
        <w:rPr>
          <w:rFonts w:ascii="Arial" w:hAnsi="Arial" w:cs="Arial"/>
          <w:b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54" w:name="_Hlk493076762"/>
      <w:r w:rsidRPr="000C3BC0">
        <w:rPr>
          <w:rFonts w:ascii="Arial" w:hAnsi="Arial" w:cs="Arial"/>
          <w:bCs/>
        </w:rPr>
        <w:t xml:space="preserve">Uczeń może nie być klasyfikowany z jednego, kilku lub wszystkich zajęć edukacyjnych, jeżeli brak jest podstaw do ustalenia śródrocznej lub rocznej oceny klasyfikacyjnej z powodu nieobecności ucznia na zajęciach edukacyjnych przekraczającej połowę czasu przeznaczonego na te zajęcia </w:t>
      </w:r>
      <w:r w:rsidRPr="000C3BC0">
        <w:rPr>
          <w:rFonts w:ascii="Arial" w:hAnsi="Arial" w:cs="Arial"/>
        </w:rPr>
        <w:t>odpowiednio w okresie, za który przeprowadzana jest klasyfikacja.</w:t>
      </w:r>
    </w:p>
    <w:bookmarkEnd w:id="54"/>
    <w:p w:rsidR="00F33B5E" w:rsidRPr="000C3BC0" w:rsidRDefault="00F33B5E" w:rsidP="000C3BC0">
      <w:pPr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lastRenderedPageBreak/>
        <w:t>Uczeń nieklasyfikowany z powodu usprawiedliwionej nieobecności może zdawać egzamin klasyfikacyjny.</w:t>
      </w:r>
    </w:p>
    <w:p w:rsidR="00F33B5E" w:rsidRPr="000C3BC0" w:rsidRDefault="00FA674C" w:rsidP="000C3BC0">
      <w:pPr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55" w:name="_Hlk486940437"/>
      <w:bookmarkStart w:id="56" w:name="_Hlk490213488"/>
      <w:bookmarkStart w:id="57" w:name="_Hlk535304643"/>
      <w:r w:rsidRPr="000C3BC0">
        <w:rPr>
          <w:rFonts w:ascii="Arial" w:hAnsi="Arial" w:cs="Arial"/>
        </w:rPr>
        <w:t>Ucze</w:t>
      </w:r>
      <w:r w:rsidR="000D504C" w:rsidRPr="000C3BC0">
        <w:rPr>
          <w:rFonts w:ascii="Arial" w:hAnsi="Arial" w:cs="Arial"/>
        </w:rPr>
        <w:t xml:space="preserve">ń </w:t>
      </w:r>
      <w:r w:rsidR="00F33B5E" w:rsidRPr="000C3BC0">
        <w:rPr>
          <w:rFonts w:ascii="Arial" w:hAnsi="Arial" w:cs="Arial"/>
        </w:rPr>
        <w:t>nieklasyfikowany z powodu nieusprawiedliwionej nieobecności może zdawać egzamin klasyfikacyjny za zgodą rady pedagogicznej</w:t>
      </w:r>
      <w:bookmarkEnd w:id="55"/>
      <w:r w:rsidR="00F33B5E" w:rsidRPr="000C3BC0">
        <w:rPr>
          <w:rFonts w:ascii="Arial" w:hAnsi="Arial" w:cs="Arial"/>
        </w:rPr>
        <w:t>.</w:t>
      </w:r>
      <w:bookmarkEnd w:id="56"/>
    </w:p>
    <w:bookmarkEnd w:id="57"/>
    <w:p w:rsidR="00F33B5E" w:rsidRPr="000C3BC0" w:rsidRDefault="00F33B5E" w:rsidP="000C3BC0">
      <w:pPr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Egzamin klasyfikacyjny zdaje również uczeń:</w:t>
      </w:r>
    </w:p>
    <w:p w:rsidR="00F33B5E" w:rsidRPr="000C3BC0" w:rsidRDefault="00F33B5E" w:rsidP="000C3BC0">
      <w:pPr>
        <w:numPr>
          <w:ilvl w:val="0"/>
          <w:numId w:val="10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realizujący, na podstawie odrębnych przepisów, indywidualny program lub tok nauki;</w:t>
      </w:r>
    </w:p>
    <w:p w:rsidR="00F33B5E" w:rsidRPr="000C3BC0" w:rsidRDefault="00F33B5E" w:rsidP="000C3BC0">
      <w:pPr>
        <w:numPr>
          <w:ilvl w:val="0"/>
          <w:numId w:val="10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spełniający obowiązek szkolny lub obowiązek nauki poza szkołą;</w:t>
      </w:r>
    </w:p>
    <w:p w:rsidR="00F33B5E" w:rsidRPr="000C3BC0" w:rsidRDefault="00F33B5E" w:rsidP="000C3BC0">
      <w:pPr>
        <w:numPr>
          <w:ilvl w:val="0"/>
          <w:numId w:val="10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który przeszedł z innego typu szkoły i kontynuuje we własnym zakresie naukę języka obcego nowożytnego, jako przedmiotu obowiązkowego lub uczęszcza do oddziału w innej szkole na zajęcia z tego języka.</w:t>
      </w:r>
    </w:p>
    <w:p w:rsidR="00F33B5E" w:rsidRPr="000C3BC0" w:rsidRDefault="00F33B5E" w:rsidP="000C3BC0">
      <w:pPr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Egzamin klasyfikacyjny przeprowadzany dla ucznia, o którym mowa w ust. 4 pkt 2, nie obejmuje obowiązkowych zajęć edukacyjnych: technika, plastyka, muzyka i wychowanie fizyczne oraz dodatkowych zajęć edukacyjnych.</w:t>
      </w:r>
    </w:p>
    <w:p w:rsidR="00F33B5E" w:rsidRPr="000C3BC0" w:rsidRDefault="00F33B5E" w:rsidP="000C3BC0">
      <w:pPr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Uczniowi, o którym mowa w ust. 4 pkt. 2, zdającemu egzamin klasyfikacyjny nie ustala się oceny zachowania.</w:t>
      </w:r>
    </w:p>
    <w:p w:rsidR="00F33B5E" w:rsidRPr="000C3BC0" w:rsidRDefault="00F33B5E" w:rsidP="000C3BC0">
      <w:pPr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Egzaminy klasyfikacyjne przeprowadza się w formie pisemnej i ustnej, z zastrzeżeniem ust. 8.</w:t>
      </w:r>
    </w:p>
    <w:p w:rsidR="00F33B5E" w:rsidRPr="000C3BC0" w:rsidRDefault="00F33B5E" w:rsidP="000C3BC0">
      <w:pPr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Egzamin klasyfikacyjny z plastyki, muzyki, techniki, zajęć technicznych, informatyki, zajęć komputerowych i wychowania fizycznego ma przede wszystkim formę zadań praktycznych.</w:t>
      </w:r>
    </w:p>
    <w:p w:rsidR="00F33B5E" w:rsidRPr="000C3BC0" w:rsidRDefault="00F33B5E" w:rsidP="000C3BC0">
      <w:pPr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58" w:name="_Hlk535304700"/>
      <w:r w:rsidRPr="000C3BC0">
        <w:rPr>
          <w:rFonts w:ascii="Arial" w:hAnsi="Arial" w:cs="Arial"/>
          <w:bCs/>
        </w:rPr>
        <w:t>Egzamin klasyfikacyjny przeprowadza się nie później niż w dniu poprzedzającym dzień zakończenia rocznych zajęć dydaktyczno-wychowawczych. Termin egzaminu klasyfikacyjnego uzgadnia się z uczniem i jego rodzicami.</w:t>
      </w:r>
    </w:p>
    <w:bookmarkEnd w:id="58"/>
    <w:p w:rsidR="00F33B5E" w:rsidRPr="000C3BC0" w:rsidRDefault="00F33B5E" w:rsidP="000C3BC0">
      <w:pPr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Egzamin klasyfikacyjny dla ucznia, o którym mowa w ust. 2, 3 i 4 pkt 1, przeprowadza nauczyciel danych zajęć edukacyjnych w obecności, wskazanego przez dyrektora szkoły, nauczyciela takich samych lub pokrewnych zajęć edukacyjnych.</w:t>
      </w:r>
    </w:p>
    <w:p w:rsidR="00F33B5E" w:rsidRPr="000C3BC0" w:rsidRDefault="00F33B5E" w:rsidP="000C3BC0">
      <w:pPr>
        <w:numPr>
          <w:ilvl w:val="0"/>
          <w:numId w:val="10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Egzamin klasyfikacyjny dla ucznia, o którym mowa w ust. 4 pkt. 2, przeprowadza komisja, powołana przez dyrektora szkoły, który zezwolił na spełnianie przez ucznia odpowiednio obowiązku szkolnego lub obowiązku nauki poza szkołą. W skład komisji wchodzą:</w:t>
      </w:r>
    </w:p>
    <w:p w:rsidR="00F33B5E" w:rsidRPr="000C3BC0" w:rsidRDefault="00F33B5E" w:rsidP="000C3BC0">
      <w:pPr>
        <w:numPr>
          <w:ilvl w:val="0"/>
          <w:numId w:val="10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dyrektor szkoły albo nauczyciel wyznaczony przez dyrektora - jako przewodniczący komisji;</w:t>
      </w:r>
    </w:p>
    <w:p w:rsidR="00F33B5E" w:rsidRPr="000C3BC0" w:rsidRDefault="00F33B5E" w:rsidP="000C3BC0">
      <w:pPr>
        <w:numPr>
          <w:ilvl w:val="0"/>
          <w:numId w:val="10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nauczyciele zajęć edukacyjnych określonych w szkolnym planie nauczania dla odpowiedniej klasy.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bookmarkStart w:id="59" w:name="_Hlk493076802"/>
      <w:r w:rsidRPr="000C3BC0">
        <w:rPr>
          <w:rFonts w:ascii="Arial" w:hAnsi="Arial" w:cs="Arial"/>
          <w:bCs/>
        </w:rPr>
        <w:t>12. Egzamin klasyfikacyjny dla ucznia, o którym mowa w ust. 4 pkt. 3 przeprowadza komisja, p</w:t>
      </w:r>
      <w:r w:rsidR="00D87EC8" w:rsidRPr="000C3BC0">
        <w:rPr>
          <w:rFonts w:ascii="Arial" w:hAnsi="Arial" w:cs="Arial"/>
          <w:bCs/>
        </w:rPr>
        <w:t xml:space="preserve">owołana przez dyrektora szkoły </w:t>
      </w:r>
      <w:r w:rsidRPr="000C3BC0">
        <w:rPr>
          <w:rFonts w:ascii="Arial" w:hAnsi="Arial" w:cs="Arial"/>
          <w:bCs/>
        </w:rPr>
        <w:t>w skład</w:t>
      </w:r>
      <w:r w:rsidR="00D87EC8" w:rsidRPr="000C3BC0">
        <w:rPr>
          <w:rFonts w:ascii="Arial" w:hAnsi="Arial" w:cs="Arial"/>
          <w:bCs/>
        </w:rPr>
        <w:t>,</w:t>
      </w:r>
      <w:r w:rsidRPr="000C3BC0">
        <w:rPr>
          <w:rFonts w:ascii="Arial" w:hAnsi="Arial" w:cs="Arial"/>
          <w:bCs/>
        </w:rPr>
        <w:t xml:space="preserve"> której wchodzą dyrektor szkoły lub nauczyciel wyznaczony przez dyrektora oraz nauczyciel danego języka obcego nowożytnego. W przypadku, gdy w szkole nie ma nauczyciela danego języka obcego nowożytnego, dyrektor może powołać nauczyciela danego języka obcego nowożytnego zatrudnionego w innej szkole, w porozumieniu z dyrektorem tej szkoły.</w:t>
      </w:r>
    </w:p>
    <w:p w:rsidR="00F33B5E" w:rsidRPr="000C3BC0" w:rsidRDefault="00F33B5E" w:rsidP="000C3BC0">
      <w:pPr>
        <w:numPr>
          <w:ilvl w:val="0"/>
          <w:numId w:val="12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60" w:name="_Hlk535304771"/>
      <w:bookmarkEnd w:id="59"/>
      <w:r w:rsidRPr="000C3BC0">
        <w:rPr>
          <w:rFonts w:ascii="Arial" w:hAnsi="Arial" w:cs="Arial"/>
          <w:bCs/>
        </w:rPr>
        <w:t>Przewodniczący komisji uzgadnia z uczniem, o którym mowa w ust. 4 pkt 2, oraz jego rodzicami, liczbę zajęć edukacyjnych, z których uczeń może zdawać egzaminy w ciągu jednego dnia.</w:t>
      </w:r>
    </w:p>
    <w:p w:rsidR="00F33B5E" w:rsidRPr="000C3BC0" w:rsidRDefault="00F33B5E" w:rsidP="000C3BC0">
      <w:pPr>
        <w:numPr>
          <w:ilvl w:val="0"/>
          <w:numId w:val="12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lastRenderedPageBreak/>
        <w:t>W czasie egzaminu klasyfikacyjnego mogą być obecni - w charakterze obserwatorów - rodzice ucznia.</w:t>
      </w:r>
    </w:p>
    <w:bookmarkEnd w:id="60"/>
    <w:p w:rsidR="00F33B5E" w:rsidRPr="000C3BC0" w:rsidRDefault="00F33B5E" w:rsidP="000C3BC0">
      <w:pPr>
        <w:numPr>
          <w:ilvl w:val="0"/>
          <w:numId w:val="12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 przeprowadzonego egzaminu klasyfikacyjnego sporządza się protokół zawierający w szczególności:</w:t>
      </w:r>
    </w:p>
    <w:p w:rsidR="00F33B5E" w:rsidRPr="000C3BC0" w:rsidRDefault="00F33B5E" w:rsidP="000C3BC0">
      <w:pPr>
        <w:numPr>
          <w:ilvl w:val="0"/>
          <w:numId w:val="10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imiona i nazwiska nauczycieli, o których mowa w ust. 10, a w przypadku egzaminu klasyfikacyjnego przeprowadzanego dla ucznia, o którym mowa w ust. 4 pkt 2 - skład komisji;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1a) imię i nazwisko ucznia;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1b) nazwę zajęć edukacyjnych, z których przeprowadzony był egzamin klasyfikacyjny;</w:t>
      </w:r>
    </w:p>
    <w:p w:rsidR="00F33B5E" w:rsidRPr="000C3BC0" w:rsidRDefault="00F33B5E" w:rsidP="000C3BC0">
      <w:pPr>
        <w:numPr>
          <w:ilvl w:val="0"/>
          <w:numId w:val="10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termin egzaminu klasyfikacyjnego;</w:t>
      </w:r>
    </w:p>
    <w:p w:rsidR="00F33B5E" w:rsidRPr="000C3BC0" w:rsidRDefault="00F33B5E" w:rsidP="000C3BC0">
      <w:pPr>
        <w:numPr>
          <w:ilvl w:val="0"/>
          <w:numId w:val="10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zadania egzaminacyjne;</w:t>
      </w:r>
    </w:p>
    <w:p w:rsidR="00F33B5E" w:rsidRPr="000C3BC0" w:rsidRDefault="00F33B5E" w:rsidP="000C3BC0">
      <w:pPr>
        <w:numPr>
          <w:ilvl w:val="0"/>
          <w:numId w:val="10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ustaloną ocenę klasyfikacyjną.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bookmarkStart w:id="61" w:name="_Hlk493076864"/>
      <w:r w:rsidRPr="000C3BC0">
        <w:rPr>
          <w:rFonts w:ascii="Arial" w:hAnsi="Arial" w:cs="Arial"/>
          <w:bCs/>
        </w:rPr>
        <w:t>Do protokołu dołącza się pisemne prace ucznia i zwięzłą informację o ustnych odpowiedziach ucznia, a także informację o wykonanym zadaniu praktycznym. Protokół stanowi załącznik do arkusza ocen ucznia.</w:t>
      </w:r>
    </w:p>
    <w:bookmarkEnd w:id="61"/>
    <w:p w:rsidR="00F33B5E" w:rsidRPr="000C3BC0" w:rsidRDefault="00F33B5E" w:rsidP="000C3BC0">
      <w:pPr>
        <w:numPr>
          <w:ilvl w:val="0"/>
          <w:numId w:val="12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 przypadku nieklasyfikowania ucznia z obowiązkowych lub dodatkowych zajęć edukacyjnych, w dokumentacji przebiegu nauczania zamiast oceny klasyfikacyjnej wpisuje się "nieklasyfikowany" albo „niesklasyfikowana”.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 w:rsidRPr="000C3BC0">
        <w:rPr>
          <w:rFonts w:ascii="Arial" w:hAnsi="Arial" w:cs="Arial"/>
          <w:b/>
          <w:bCs/>
        </w:rPr>
        <w:t xml:space="preserve">§ </w:t>
      </w:r>
      <w:r w:rsidR="00AD05F5" w:rsidRPr="000C3BC0">
        <w:rPr>
          <w:rFonts w:ascii="Arial" w:hAnsi="Arial" w:cs="Arial"/>
          <w:b/>
          <w:bCs/>
        </w:rPr>
        <w:t>49</w:t>
      </w:r>
      <w:r w:rsidRPr="000C3BC0">
        <w:rPr>
          <w:rFonts w:ascii="Arial" w:hAnsi="Arial" w:cs="Arial"/>
          <w:b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numPr>
          <w:ilvl w:val="0"/>
          <w:numId w:val="10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Ustalona przez nauczyciela albo uzyskana w wyniku egzaminu klasyfikacyjnego roczna lub śródroczna ocena klasyfikacyjna z zajęć edukacyjnych jest ostateczna, z zastrzeżeniem ust. 2 i § 5</w:t>
      </w:r>
      <w:r w:rsidR="002A1686" w:rsidRPr="000C3BC0">
        <w:rPr>
          <w:rFonts w:ascii="Arial" w:hAnsi="Arial" w:cs="Arial"/>
          <w:bCs/>
        </w:rPr>
        <w:t>0</w:t>
      </w:r>
      <w:r w:rsidRPr="000C3BC0">
        <w:rPr>
          <w:rFonts w:ascii="Arial" w:hAnsi="Arial" w:cs="Arial"/>
          <w:bCs/>
        </w:rPr>
        <w:t>.</w:t>
      </w:r>
    </w:p>
    <w:p w:rsidR="00F33B5E" w:rsidRPr="000C3BC0" w:rsidRDefault="00F33B5E" w:rsidP="000C3BC0">
      <w:pPr>
        <w:numPr>
          <w:ilvl w:val="0"/>
          <w:numId w:val="10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Ustalona przez nauczyciela albo uzyskana w wyniku egzaminu klasyfikacyjnego niedostateczna roczna lub śródroczna ocena klasyfikacyjna z zajęć edukacyjnych może być zmieniona w wyniku egzaminu poprawkowego, z zastrzeżeniem § 5</w:t>
      </w:r>
      <w:r w:rsidR="002A1686" w:rsidRPr="000C3BC0">
        <w:rPr>
          <w:rFonts w:ascii="Arial" w:hAnsi="Arial" w:cs="Arial"/>
          <w:bCs/>
        </w:rPr>
        <w:t>2</w:t>
      </w:r>
      <w:r w:rsidRPr="000C3BC0">
        <w:rPr>
          <w:rFonts w:ascii="Arial" w:hAnsi="Arial" w:cs="Arial"/>
          <w:bCs/>
        </w:rPr>
        <w:t xml:space="preserve"> ust. 1 i § 5</w:t>
      </w:r>
      <w:r w:rsidR="002A1686" w:rsidRPr="000C3BC0">
        <w:rPr>
          <w:rFonts w:ascii="Arial" w:hAnsi="Arial" w:cs="Arial"/>
          <w:bCs/>
        </w:rPr>
        <w:t>0</w:t>
      </w:r>
      <w:r w:rsidRPr="000C3BC0">
        <w:rPr>
          <w:rFonts w:ascii="Arial" w:hAnsi="Arial" w:cs="Arial"/>
          <w:bCs/>
        </w:rPr>
        <w:t>.</w:t>
      </w:r>
    </w:p>
    <w:p w:rsidR="00F33B5E" w:rsidRPr="000C3BC0" w:rsidRDefault="00F33B5E" w:rsidP="000C3BC0">
      <w:pPr>
        <w:numPr>
          <w:ilvl w:val="0"/>
          <w:numId w:val="10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Ustalona przez wychowawcę oddziału roczna ocena klasyfikacyjna z zachowania jest ostateczna, z zastrzeżeniem § 5</w:t>
      </w:r>
      <w:r w:rsidR="002A1686" w:rsidRPr="000C3BC0">
        <w:rPr>
          <w:rFonts w:ascii="Arial" w:hAnsi="Arial" w:cs="Arial"/>
          <w:bCs/>
        </w:rPr>
        <w:t>0</w:t>
      </w:r>
      <w:r w:rsidRPr="000C3BC0">
        <w:rPr>
          <w:rFonts w:ascii="Arial" w:hAnsi="Arial" w:cs="Arial"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 w:rsidRPr="000C3BC0">
        <w:rPr>
          <w:rFonts w:ascii="Arial" w:hAnsi="Arial" w:cs="Arial"/>
          <w:b/>
          <w:bCs/>
        </w:rPr>
        <w:t>§ 5</w:t>
      </w:r>
      <w:r w:rsidR="00AD05F5" w:rsidRPr="000C3BC0">
        <w:rPr>
          <w:rFonts w:ascii="Arial" w:hAnsi="Arial" w:cs="Arial"/>
          <w:b/>
          <w:bCs/>
        </w:rPr>
        <w:t>0</w:t>
      </w:r>
      <w:r w:rsidRPr="000C3BC0">
        <w:rPr>
          <w:rFonts w:ascii="Arial" w:hAnsi="Arial" w:cs="Arial"/>
          <w:b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</w:p>
    <w:p w:rsidR="00F33B5E" w:rsidRPr="000C3BC0" w:rsidRDefault="00F33B5E" w:rsidP="000C3BC0">
      <w:pPr>
        <w:numPr>
          <w:ilvl w:val="0"/>
          <w:numId w:val="10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Uczeń lub jego rodzice (prawni opiekunowie) mogą zgłosić zastrzeżenia do dyrektora szkoły, jeżeli uznają, że roczna lub śródroczna ocena klasyfikacyjna z zajęć edukacyjnych lub roczna ocena klasyfikacyjna z zachowania została ustalona niezgodnie z przepisami prawa dotyczącymi trybu ustalania tej oceny. Zastrzeżenia mogą być zgłoszone w terminie do 2 dni roboczych po zakończeniu zajęć dydaktyczno-wychowawczych. Roczna ocena z zachowania musi być ustalona w terminie 5 dni od zgłoszenia zastrzeżenia.</w:t>
      </w:r>
    </w:p>
    <w:p w:rsidR="00F33B5E" w:rsidRPr="000C3BC0" w:rsidRDefault="00F33B5E" w:rsidP="000C3BC0">
      <w:pPr>
        <w:numPr>
          <w:ilvl w:val="0"/>
          <w:numId w:val="10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 przypadku stwierdzenia, że roczna lub śródroczna ocena klasyfikacyjna z zajęć edukacyjnych lub roczna ocena klasyfikacyjna z zachowania została ustalona niezgodniez przepisami prawa dotyczącymi trybu ustalania tej oceny, dyrektor szkoły powołuje komisję, która:</w:t>
      </w:r>
    </w:p>
    <w:p w:rsidR="00F33B5E" w:rsidRPr="000C3BC0" w:rsidRDefault="00F33B5E" w:rsidP="000C3BC0">
      <w:pPr>
        <w:numPr>
          <w:ilvl w:val="0"/>
          <w:numId w:val="10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lastRenderedPageBreak/>
        <w:t>w przypadku rocznej lub śródrocznej oceny klasyfikacyjnej z zajęć edukacyjnych - przeprowadza sprawdzian wiadomości i umiejętności ucznia, w formie pisemnej i ustnej, oraz ustala roczną lub śródroczną ocenę klasyfikacyjną z danych zajęć edukacyjnych;</w:t>
      </w:r>
    </w:p>
    <w:p w:rsidR="00F33B5E" w:rsidRPr="000C3BC0" w:rsidRDefault="00F33B5E" w:rsidP="000C3BC0">
      <w:pPr>
        <w:numPr>
          <w:ilvl w:val="0"/>
          <w:numId w:val="10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 przypadku rocznej oceny klasyfikacyjnej z zachowania - ustala roczną ocenę klasyfikacyjną z zachowania w drodze głosowania zwykłą większością głosów; w przypadku równej liczby głosów decyduje głos przewodniczącego komisji.</w:t>
      </w:r>
    </w:p>
    <w:p w:rsidR="00F33B5E" w:rsidRPr="000C3BC0" w:rsidRDefault="00F33B5E" w:rsidP="000C3BC0">
      <w:pPr>
        <w:numPr>
          <w:ilvl w:val="0"/>
          <w:numId w:val="10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Sprawd</w:t>
      </w:r>
      <w:r w:rsidR="00BF2038" w:rsidRPr="000C3BC0">
        <w:rPr>
          <w:rFonts w:ascii="Arial" w:hAnsi="Arial" w:cs="Arial"/>
          <w:bCs/>
        </w:rPr>
        <w:t>zian, o którym mowa w ust. 2 pkt.</w:t>
      </w:r>
      <w:r w:rsidRPr="000C3BC0">
        <w:rPr>
          <w:rFonts w:ascii="Arial" w:hAnsi="Arial" w:cs="Arial"/>
          <w:bCs/>
        </w:rPr>
        <w:t xml:space="preserve"> 1, powinien być przeprowadzony w terminie nieprzekraczającym 5 dni od dnia zgłoszenia zastrzeżeń, o których mowa w ust. 1.</w:t>
      </w:r>
    </w:p>
    <w:p w:rsidR="00F33B5E" w:rsidRPr="000C3BC0" w:rsidRDefault="00F33B5E" w:rsidP="000C3BC0">
      <w:pPr>
        <w:numPr>
          <w:ilvl w:val="0"/>
          <w:numId w:val="10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 skład komisji wchodzą:</w:t>
      </w:r>
    </w:p>
    <w:p w:rsidR="00F33B5E" w:rsidRPr="000C3BC0" w:rsidRDefault="00F33B5E" w:rsidP="000C3BC0">
      <w:pPr>
        <w:numPr>
          <w:ilvl w:val="0"/>
          <w:numId w:val="10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 przypadku rocznej i śródrocznej oceny klasyfikacyjnej z zajęć edukacyjnych:</w:t>
      </w:r>
    </w:p>
    <w:p w:rsidR="00F33B5E" w:rsidRPr="000C3BC0" w:rsidRDefault="00F33B5E" w:rsidP="000C3BC0">
      <w:pPr>
        <w:numPr>
          <w:ilvl w:val="0"/>
          <w:numId w:val="10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dyrektor szkoły albo nauczyciel wyznaczony przez dyrektora - jako przewodniczący komisji;</w:t>
      </w:r>
    </w:p>
    <w:p w:rsidR="00F33B5E" w:rsidRPr="000C3BC0" w:rsidRDefault="00F33B5E" w:rsidP="000C3BC0">
      <w:pPr>
        <w:numPr>
          <w:ilvl w:val="0"/>
          <w:numId w:val="10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nauczyciel prowadzący dane zajęcia edukacyjne;</w:t>
      </w:r>
    </w:p>
    <w:p w:rsidR="00F33B5E" w:rsidRPr="000C3BC0" w:rsidRDefault="00F33B5E" w:rsidP="000C3BC0">
      <w:pPr>
        <w:numPr>
          <w:ilvl w:val="0"/>
          <w:numId w:val="10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nauczyciel z danej lub innej szkoły tego samego typu, prowadzący takie same zajęcia edukacyjne;</w:t>
      </w:r>
    </w:p>
    <w:p w:rsidR="00F33B5E" w:rsidRPr="000C3BC0" w:rsidRDefault="00F33B5E" w:rsidP="000C3BC0">
      <w:pPr>
        <w:numPr>
          <w:ilvl w:val="0"/>
          <w:numId w:val="10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 przypadku rocznej oceny klasyfikacyjnej z zachowania:</w:t>
      </w:r>
    </w:p>
    <w:p w:rsidR="00F33B5E" w:rsidRPr="000C3BC0" w:rsidRDefault="00F33B5E" w:rsidP="000C3BC0">
      <w:pPr>
        <w:numPr>
          <w:ilvl w:val="0"/>
          <w:numId w:val="11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dyrektor szkoły albo wyznaczony przez dyrektora - jako przewodniczący komisji;</w:t>
      </w:r>
    </w:p>
    <w:p w:rsidR="00F33B5E" w:rsidRPr="000C3BC0" w:rsidRDefault="00F33B5E" w:rsidP="000C3BC0">
      <w:pPr>
        <w:numPr>
          <w:ilvl w:val="0"/>
          <w:numId w:val="11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wychowawca oddziału;</w:t>
      </w:r>
    </w:p>
    <w:p w:rsidR="00F33B5E" w:rsidRPr="000C3BC0" w:rsidRDefault="00F33B5E" w:rsidP="000C3BC0">
      <w:pPr>
        <w:numPr>
          <w:ilvl w:val="0"/>
          <w:numId w:val="11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wskazany przez dyrektora szkoły nauczyciel prowadzący zajęcia edukacyjne w danej klasie;</w:t>
      </w:r>
    </w:p>
    <w:p w:rsidR="00F33B5E" w:rsidRPr="000C3BC0" w:rsidRDefault="00F33B5E" w:rsidP="000C3BC0">
      <w:pPr>
        <w:numPr>
          <w:ilvl w:val="0"/>
          <w:numId w:val="11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pedagog lub psycholog;</w:t>
      </w:r>
    </w:p>
    <w:p w:rsidR="00F33B5E" w:rsidRPr="000C3BC0" w:rsidRDefault="00F33B5E" w:rsidP="000C3BC0">
      <w:pPr>
        <w:numPr>
          <w:ilvl w:val="0"/>
          <w:numId w:val="11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przedstawiciel Samorządu Uczniowskiego;</w:t>
      </w:r>
    </w:p>
    <w:p w:rsidR="00F33B5E" w:rsidRPr="000C3BC0" w:rsidRDefault="00F33B5E" w:rsidP="000C3BC0">
      <w:pPr>
        <w:numPr>
          <w:ilvl w:val="0"/>
          <w:numId w:val="11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przedstawiciel Rady Rodziców.</w:t>
      </w:r>
    </w:p>
    <w:p w:rsidR="00F33B5E" w:rsidRPr="000C3BC0" w:rsidRDefault="00F33B5E" w:rsidP="000C3BC0">
      <w:pPr>
        <w:numPr>
          <w:ilvl w:val="0"/>
          <w:numId w:val="10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62" w:name="_Hlk493076889"/>
      <w:r w:rsidRPr="000C3BC0">
        <w:rPr>
          <w:rFonts w:ascii="Arial" w:hAnsi="Arial" w:cs="Arial"/>
          <w:bCs/>
        </w:rPr>
        <w:t>Nauczyciel, o którym mowa w ust. 4 pkt 1 lit. b, może być zwolniony z udziału w pracy komisji na własną prośbę lub w innych, szczególnie uzasadnionych przypadkach. W takim przypadku dyrektor szkoły powołuje w skład komisji innego nauczyciela prowadzącego takie same zajęcia edukacyjne, z tym że powołanie nauczyciela zatrudnionego w innej szkole następuje w porozumieniu z dyrektorem tej szkoły.</w:t>
      </w:r>
    </w:p>
    <w:bookmarkEnd w:id="62"/>
    <w:p w:rsidR="00F33B5E" w:rsidRPr="000C3BC0" w:rsidRDefault="00F33B5E" w:rsidP="000C3BC0">
      <w:pPr>
        <w:numPr>
          <w:ilvl w:val="0"/>
          <w:numId w:val="10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Ustalona przez komisję roczna ocena klasyfikacyjna z zajęć edukacyjnych oraz roczna ocena klasyfikacyjna zachowania nie może być niższa od ustalonej wcześniej oceny. Ocena ustalona przez komisję jest ostateczna, z wyjątkiem niedostatecznej rocznej oceny klasyfikacyjnej z zajęć edukacyjnych, która może być zmieniona w wyniku egzaminu poprawkowego, z zastrzeżeniem § 5</w:t>
      </w:r>
      <w:r w:rsidR="009369EB" w:rsidRPr="000C3BC0">
        <w:rPr>
          <w:rFonts w:ascii="Arial" w:hAnsi="Arial" w:cs="Arial"/>
          <w:bCs/>
        </w:rPr>
        <w:t>2</w:t>
      </w:r>
      <w:r w:rsidRPr="000C3BC0">
        <w:rPr>
          <w:rFonts w:ascii="Arial" w:hAnsi="Arial" w:cs="Arial"/>
          <w:bCs/>
        </w:rPr>
        <w:t xml:space="preserve"> ust. 1.</w:t>
      </w:r>
    </w:p>
    <w:p w:rsidR="00F33B5E" w:rsidRPr="000C3BC0" w:rsidRDefault="00F33B5E" w:rsidP="000C3BC0">
      <w:pPr>
        <w:numPr>
          <w:ilvl w:val="0"/>
          <w:numId w:val="10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 prac komisji sporządza się protokół zawierający w szczególności:</w:t>
      </w:r>
    </w:p>
    <w:p w:rsidR="00F33B5E" w:rsidRPr="000C3BC0" w:rsidRDefault="00F33B5E" w:rsidP="000C3BC0">
      <w:pPr>
        <w:numPr>
          <w:ilvl w:val="0"/>
          <w:numId w:val="1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 przypadku rocznej i śródrocznej oceny klasyfikacyjnej z zajęć edukacyjnych:</w:t>
      </w:r>
    </w:p>
    <w:p w:rsidR="00F33B5E" w:rsidRPr="000C3BC0" w:rsidRDefault="00F33B5E" w:rsidP="000C3BC0">
      <w:pPr>
        <w:numPr>
          <w:ilvl w:val="0"/>
          <w:numId w:val="11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skład komisji,</w:t>
      </w:r>
    </w:p>
    <w:p w:rsidR="00F33B5E" w:rsidRPr="000C3BC0" w:rsidRDefault="00F33B5E" w:rsidP="000C3BC0">
      <w:pPr>
        <w:numPr>
          <w:ilvl w:val="0"/>
          <w:numId w:val="11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termin sprawdzianu, o którym mowa w ust.2 pkt 1,</w:t>
      </w:r>
    </w:p>
    <w:p w:rsidR="00F33B5E" w:rsidRPr="000C3BC0" w:rsidRDefault="00F33B5E" w:rsidP="000C3BC0">
      <w:pPr>
        <w:numPr>
          <w:ilvl w:val="0"/>
          <w:numId w:val="11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zadania sprawdzające,</w:t>
      </w:r>
    </w:p>
    <w:p w:rsidR="00F33B5E" w:rsidRPr="000C3BC0" w:rsidRDefault="00F33B5E" w:rsidP="000C3BC0">
      <w:pPr>
        <w:numPr>
          <w:ilvl w:val="0"/>
          <w:numId w:val="112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wynik sprawdzianu oraz ustaloną ocenę klasyfikacyjną;</w:t>
      </w:r>
    </w:p>
    <w:p w:rsidR="004A0631" w:rsidRPr="000C3BC0" w:rsidRDefault="004A0631" w:rsidP="000C3BC0">
      <w:pPr>
        <w:numPr>
          <w:ilvl w:val="0"/>
          <w:numId w:val="112"/>
        </w:numPr>
        <w:tabs>
          <w:tab w:val="left" w:pos="284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imię i nazwisko ucznia,</w:t>
      </w:r>
    </w:p>
    <w:p w:rsidR="00F33B5E" w:rsidRPr="000C3BC0" w:rsidRDefault="00F33B5E" w:rsidP="000C3BC0">
      <w:pPr>
        <w:numPr>
          <w:ilvl w:val="0"/>
          <w:numId w:val="111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w przypadku rocznej oceny klasyfikacyjnej zachowania:</w:t>
      </w:r>
    </w:p>
    <w:p w:rsidR="00F33B5E" w:rsidRPr="000C3BC0" w:rsidRDefault="00F33B5E" w:rsidP="000C3BC0">
      <w:pPr>
        <w:numPr>
          <w:ilvl w:val="0"/>
          <w:numId w:val="11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skład komisji,</w:t>
      </w:r>
    </w:p>
    <w:p w:rsidR="00F33B5E" w:rsidRPr="000C3BC0" w:rsidRDefault="00F33B5E" w:rsidP="000C3BC0">
      <w:pPr>
        <w:numPr>
          <w:ilvl w:val="0"/>
          <w:numId w:val="11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termin posiedzenia komisji,</w:t>
      </w:r>
    </w:p>
    <w:p w:rsidR="00F33B5E" w:rsidRPr="000C3BC0" w:rsidRDefault="00F33B5E" w:rsidP="000C3BC0">
      <w:pPr>
        <w:numPr>
          <w:ilvl w:val="0"/>
          <w:numId w:val="11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lastRenderedPageBreak/>
        <w:t>wynik głosowania,</w:t>
      </w:r>
    </w:p>
    <w:p w:rsidR="00F33B5E" w:rsidRPr="000C3BC0" w:rsidRDefault="00F33B5E" w:rsidP="000C3BC0">
      <w:pPr>
        <w:numPr>
          <w:ilvl w:val="0"/>
          <w:numId w:val="11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ustaloną ocenę klasyfikacyjną zachowania wraz z uzasadnieniem.</w:t>
      </w:r>
    </w:p>
    <w:p w:rsidR="004A0631" w:rsidRPr="000C3BC0" w:rsidRDefault="004A0631" w:rsidP="000C3BC0">
      <w:pPr>
        <w:numPr>
          <w:ilvl w:val="0"/>
          <w:numId w:val="113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imię i nazwisko ucznia,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Protokół stanowi załącznik do arkusza ocen ucznia.</w:t>
      </w:r>
    </w:p>
    <w:p w:rsidR="00F33B5E" w:rsidRPr="000C3BC0" w:rsidRDefault="00F33B5E" w:rsidP="000C3BC0">
      <w:pPr>
        <w:numPr>
          <w:ilvl w:val="0"/>
          <w:numId w:val="10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Do protokołu, o którym mowa w ust. 7 pkt 1, dołącza się pisemne prace ucznia i zwięzłą informację o ustnych odpowiedziach ucznia.</w:t>
      </w:r>
    </w:p>
    <w:p w:rsidR="00F33B5E" w:rsidRPr="000C3BC0" w:rsidRDefault="00F33B5E" w:rsidP="000C3BC0">
      <w:pPr>
        <w:numPr>
          <w:ilvl w:val="0"/>
          <w:numId w:val="10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Uczeń, który z przyczyn usprawiedliwionych nie przystąpił do sprawdzianu, o którym mowa w ust. 2 pkt 1, w wyznaczonym terminie, może przystąpić do niego w dodatkowym terminie, wyznaczonym przez dyrektora szkoły.</w:t>
      </w:r>
    </w:p>
    <w:p w:rsidR="00F33B5E" w:rsidRPr="000C3BC0" w:rsidRDefault="00F33B5E" w:rsidP="000C3BC0">
      <w:pPr>
        <w:numPr>
          <w:ilvl w:val="0"/>
          <w:numId w:val="10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Przepisy ust. 1-9 stosuje się odpowiednio w przypadku rocznej i śródrocznej oceny klasyfikacyjnej z zajęć edukacyjnych uzyskanej w wyniku egzaminu poprawkowego, z tym że termin do zgłoszenia zastrzeżeń wynosi 5 dni od dnia przeprowadzenia egzaminu poprawkowego. W tym przypadku, ocena ustalona przez komisję jest ostateczna.</w:t>
      </w:r>
    </w:p>
    <w:p w:rsidR="00D87EC8" w:rsidRPr="000C3BC0" w:rsidRDefault="00D87EC8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 w:rsidRPr="000C3BC0">
        <w:rPr>
          <w:rFonts w:ascii="Arial" w:hAnsi="Arial" w:cs="Arial"/>
          <w:b/>
          <w:bCs/>
        </w:rPr>
        <w:t>§ 5</w:t>
      </w:r>
      <w:r w:rsidR="00AD05F5" w:rsidRPr="000C3BC0">
        <w:rPr>
          <w:rFonts w:ascii="Arial" w:hAnsi="Arial" w:cs="Arial"/>
          <w:b/>
          <w:bCs/>
        </w:rPr>
        <w:t>1</w:t>
      </w:r>
      <w:r w:rsidRPr="000C3BC0">
        <w:rPr>
          <w:rFonts w:ascii="Arial" w:hAnsi="Arial" w:cs="Arial"/>
          <w:b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numPr>
          <w:ilvl w:val="0"/>
          <w:numId w:val="11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63" w:name="_Hlk493076911"/>
      <w:r w:rsidRPr="000C3BC0">
        <w:rPr>
          <w:rFonts w:ascii="Arial" w:hAnsi="Arial" w:cs="Arial"/>
          <w:bCs/>
        </w:rPr>
        <w:t>Uczeń klasy I - III szkoły podstawowej otrzymuje promocję do klasy programowo wyższej w każdym roku szkolnym. Na wniosek rodziców (prawnych opiekunów) i po uzyskaniu zgody wychowawcy oddziału lub na wniosek wychowawcy oddziału i po uzyskaniu zgody rodziców (prawnych opiekunów) rada pedagogiczna może postanowić o promowaniu ucznia klasy I i II szkoły podstawowej do klasy programowo wyższej również w ciągu roku szkolnego.</w:t>
      </w:r>
    </w:p>
    <w:bookmarkEnd w:id="63"/>
    <w:p w:rsidR="00F33B5E" w:rsidRPr="000C3BC0" w:rsidRDefault="00F33B5E" w:rsidP="000C3BC0">
      <w:pPr>
        <w:numPr>
          <w:ilvl w:val="0"/>
          <w:numId w:val="11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Począwszy od klasy IV szkoły podstawowej, uczeń otrzymuje promocję do klasy programowo wyższej, jeżeli ze wszystkich obowiązkowych zajęć edukacyjnych, określonych w szkolnym planie nauczania, uzyskał roczne oceny klasyfikacyjne wyższe od oceny niedostatecznej, z zastrzeżeniem ust. 4 i § 5</w:t>
      </w:r>
      <w:r w:rsidR="00972DFF" w:rsidRPr="000C3BC0">
        <w:rPr>
          <w:rFonts w:ascii="Arial" w:hAnsi="Arial" w:cs="Arial"/>
          <w:bCs/>
        </w:rPr>
        <w:t>2</w:t>
      </w:r>
      <w:r w:rsidRPr="000C3BC0">
        <w:rPr>
          <w:rFonts w:ascii="Arial" w:hAnsi="Arial" w:cs="Arial"/>
          <w:bCs/>
        </w:rPr>
        <w:t xml:space="preserve"> ust. 9.</w:t>
      </w:r>
    </w:p>
    <w:p w:rsidR="00F33B5E" w:rsidRPr="000C3BC0" w:rsidRDefault="00F33B5E" w:rsidP="000C3BC0">
      <w:pPr>
        <w:numPr>
          <w:ilvl w:val="0"/>
          <w:numId w:val="11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Począwszy od klasy IV szkoły podstawowej, uczeń, który w wyniku klasyfikacji rocznej uzyskał z obowiązkowych i dodatkowych zajęć edukacyjnych oraz religii, jak i etyki (gdy uczeń uczęszczał jednocześnie na zajęcia etyki i religii) średnią ocen co najmniej 4,75 oraz co najmniej bardzo dobrą ocenę zachowania, otrzymuje promocję do klasy programowo wyższej z wyróżnieniem.</w:t>
      </w:r>
    </w:p>
    <w:p w:rsidR="00F33B5E" w:rsidRPr="000C3BC0" w:rsidRDefault="00F33B5E" w:rsidP="000C3BC0">
      <w:pPr>
        <w:numPr>
          <w:ilvl w:val="0"/>
          <w:numId w:val="11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64" w:name="_Hlk535304843"/>
      <w:r w:rsidRPr="000C3BC0">
        <w:rPr>
          <w:rFonts w:ascii="Arial" w:hAnsi="Arial" w:cs="Arial"/>
          <w:bCs/>
        </w:rPr>
        <w:t>Ucznia z niepełnosprawnością intelektualną w stopniu umiarkowanym lub znacznym promuje się do klasy programowo wyższej, uwzględniając specyfikę kształcenia tego ucznia, w porozumieniu z rodzicami.</w:t>
      </w:r>
    </w:p>
    <w:p w:rsidR="00F33B5E" w:rsidRPr="000C3BC0" w:rsidRDefault="00F33B5E" w:rsidP="000C3BC0">
      <w:pPr>
        <w:numPr>
          <w:ilvl w:val="0"/>
          <w:numId w:val="11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65" w:name="_Hlk493076933"/>
      <w:bookmarkEnd w:id="64"/>
      <w:r w:rsidRPr="000C3BC0">
        <w:rPr>
          <w:rFonts w:ascii="Arial" w:hAnsi="Arial" w:cs="Arial"/>
          <w:bCs/>
        </w:rPr>
        <w:t xml:space="preserve">Laureaci konkursów przedmiotowych o zasięgu wojewódzkim w szkole podstawowej  oraz laureaci i finaliści olimpiad przedmiotowych otrzymują z danych zajęć edukacyjnych najwyższą pozytywna roczną lub śródroczną ocenę klasyfikacyjną. Uczeń, który tytuł laureata konkursu przedmiotowego o zasięgu wojewódzkim bądź laureata lub finalisty olimpiady przedmiotowej uzyskał po ustaleniu albo uzyskaniu rocznej lub śródrocznej oceny klasyfikacyjnej z zajęć edukacyjnych, otrzymuje </w:t>
      </w:r>
      <w:bookmarkEnd w:id="65"/>
      <w:r w:rsidRPr="000C3BC0">
        <w:rPr>
          <w:rFonts w:ascii="Arial" w:hAnsi="Arial" w:cs="Arial"/>
          <w:bCs/>
        </w:rPr>
        <w:t>z tych zajęć edukacyjnych najwyższą pozytywną końcową ocenę klasyfikacyjną.</w:t>
      </w:r>
    </w:p>
    <w:p w:rsidR="00F33B5E" w:rsidRPr="000C3BC0" w:rsidRDefault="00F33B5E" w:rsidP="000C3BC0">
      <w:pPr>
        <w:numPr>
          <w:ilvl w:val="0"/>
          <w:numId w:val="11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Uczeń, który nie spełnił warunków określonych w ust. 2, nie otrzymuje promocji do klasy programowo wyższej i powtarza klasę, z zastrzeżeniem § 5</w:t>
      </w:r>
      <w:r w:rsidR="00972DFF" w:rsidRPr="000C3BC0">
        <w:rPr>
          <w:rFonts w:ascii="Arial" w:hAnsi="Arial" w:cs="Arial"/>
          <w:bCs/>
        </w:rPr>
        <w:t>2</w:t>
      </w:r>
      <w:r w:rsidRPr="000C3BC0">
        <w:rPr>
          <w:rFonts w:ascii="Arial" w:hAnsi="Arial" w:cs="Arial"/>
          <w:bCs/>
        </w:rPr>
        <w:t xml:space="preserve"> ust. 9.</w:t>
      </w:r>
    </w:p>
    <w:p w:rsidR="00F33B5E" w:rsidRPr="000C3BC0" w:rsidRDefault="00F33B5E" w:rsidP="000C3BC0">
      <w:pPr>
        <w:numPr>
          <w:ilvl w:val="0"/>
          <w:numId w:val="114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66" w:name="_Hlk535304877"/>
      <w:r w:rsidRPr="000C3BC0">
        <w:rPr>
          <w:rFonts w:ascii="Arial" w:hAnsi="Arial" w:cs="Arial"/>
          <w:bCs/>
        </w:rPr>
        <w:lastRenderedPageBreak/>
        <w:t>W wyjątkowych przypadkach Rada Pedagogiczna na wniosek wychowawcy oraz po zasięgnięciu opinii rodziców, podejmuje decyzję o niepromowaniu ucznia klasy I-III.</w:t>
      </w:r>
    </w:p>
    <w:bookmarkEnd w:id="66"/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 w:rsidRPr="000C3BC0">
        <w:rPr>
          <w:rFonts w:ascii="Arial" w:hAnsi="Arial" w:cs="Arial"/>
          <w:b/>
          <w:bCs/>
        </w:rPr>
        <w:t>§ 5</w:t>
      </w:r>
      <w:r w:rsidR="00AD05F5" w:rsidRPr="000C3BC0">
        <w:rPr>
          <w:rFonts w:ascii="Arial" w:hAnsi="Arial" w:cs="Arial"/>
          <w:b/>
          <w:bCs/>
        </w:rPr>
        <w:t>2</w:t>
      </w:r>
      <w:r w:rsidRPr="000C3BC0">
        <w:rPr>
          <w:rFonts w:ascii="Arial" w:hAnsi="Arial" w:cs="Arial"/>
          <w:b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numPr>
          <w:ilvl w:val="0"/>
          <w:numId w:val="11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 xml:space="preserve">Począwszy od klasy IV szkoły podstawowej, uczeń, który w wyniku klasyfikacji rocznej uzyskał ocenę niedostateczną z jednych albo dwóch obowiązkowych zajęć edukacyjnych, może zdawać egzamin poprawkowy z tych zajęć. </w:t>
      </w:r>
    </w:p>
    <w:p w:rsidR="00F33B5E" w:rsidRPr="000C3BC0" w:rsidRDefault="00F33B5E" w:rsidP="000C3BC0">
      <w:pPr>
        <w:numPr>
          <w:ilvl w:val="0"/>
          <w:numId w:val="11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67" w:name="_Hlk493076956"/>
      <w:r w:rsidRPr="000C3BC0">
        <w:rPr>
          <w:rFonts w:ascii="Arial" w:hAnsi="Arial" w:cs="Arial"/>
          <w:bCs/>
        </w:rPr>
        <w:t>Egzamin poprawkowy przeprowadza się w formie pisemnej oraz ustnej, z wyjątkiem egzaminu z plastyki, muzyki, zajęć komputerowych, zajęć technicznych, informatyki, techniki oraz wychowania fizycznego, z których egzamin ma przede wszystkim formę zadań praktycznych.</w:t>
      </w:r>
    </w:p>
    <w:bookmarkEnd w:id="67"/>
    <w:p w:rsidR="00F33B5E" w:rsidRPr="000C3BC0" w:rsidRDefault="00F33B5E" w:rsidP="000C3BC0">
      <w:pPr>
        <w:numPr>
          <w:ilvl w:val="0"/>
          <w:numId w:val="11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Termin egzaminu poprawkowego wyznacza dyrektor szkoły do dnia zakończenia rocznych zajęć dydaktyczno-wychowawczych. Egzamin poprawkowy przeprowadza się w ostatnim tygodniu ferii letnich.</w:t>
      </w:r>
    </w:p>
    <w:p w:rsidR="00F33B5E" w:rsidRPr="000C3BC0" w:rsidRDefault="00F33B5E" w:rsidP="000C3BC0">
      <w:pPr>
        <w:numPr>
          <w:ilvl w:val="0"/>
          <w:numId w:val="11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Egzamin poprawkowy przeprowadza komisja powołana przez dyrektora szkoły. W skład komisji wchodzą:</w:t>
      </w:r>
    </w:p>
    <w:p w:rsidR="00F33B5E" w:rsidRPr="000C3BC0" w:rsidRDefault="00F33B5E" w:rsidP="000C3BC0">
      <w:pPr>
        <w:numPr>
          <w:ilvl w:val="0"/>
          <w:numId w:val="11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dyrektor szkoły albo nauczyciel wyznaczony przez dyrektora - jako przewodniczący komisji;</w:t>
      </w:r>
    </w:p>
    <w:p w:rsidR="00F33B5E" w:rsidRPr="000C3BC0" w:rsidRDefault="00F33B5E" w:rsidP="000C3BC0">
      <w:pPr>
        <w:numPr>
          <w:ilvl w:val="0"/>
          <w:numId w:val="11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nauczyciel prowadzący dane zajęcia edukacyjne;</w:t>
      </w:r>
    </w:p>
    <w:p w:rsidR="00F33B5E" w:rsidRPr="000C3BC0" w:rsidRDefault="00F33B5E" w:rsidP="000C3BC0">
      <w:pPr>
        <w:numPr>
          <w:ilvl w:val="0"/>
          <w:numId w:val="116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nauczyciel prowadzący takie same lub pokrewne zajęcia edukacyjne.</w:t>
      </w:r>
    </w:p>
    <w:p w:rsidR="00F33B5E" w:rsidRPr="000C3BC0" w:rsidRDefault="00F33B5E" w:rsidP="000C3BC0">
      <w:pPr>
        <w:numPr>
          <w:ilvl w:val="0"/>
          <w:numId w:val="11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68" w:name="_Hlk493076996"/>
      <w:r w:rsidRPr="000C3BC0">
        <w:rPr>
          <w:rFonts w:ascii="Arial" w:hAnsi="Arial" w:cs="Arial"/>
          <w:bCs/>
        </w:rPr>
        <w:t>Nauczyciel, o którym mowa w ust. 4 pkt 2, może być zwolniony z udziału w pracy komisji na własną prośbę lub w innych, szczególnie uzasadnionych przypadkach. W takim przypadku dyrektor szkoły powołuje w skład komisji innego nauczyciela prowadzącego takie same zajęcia edukacyjne, z tym, że powołanie nauczyciela zatrudnionego w innej szkole następuje w porozumieniu z dyrektorem tej szkoły.</w:t>
      </w:r>
    </w:p>
    <w:bookmarkEnd w:id="68"/>
    <w:p w:rsidR="00F33B5E" w:rsidRPr="000C3BC0" w:rsidRDefault="00F33B5E" w:rsidP="000C3BC0">
      <w:pPr>
        <w:numPr>
          <w:ilvl w:val="0"/>
          <w:numId w:val="11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 przeprowadzonego egzaminu poprawkowego sporządza się protokół zawierający w szczególności:</w:t>
      </w:r>
    </w:p>
    <w:p w:rsidR="00F33B5E" w:rsidRPr="000C3BC0" w:rsidRDefault="00CC7325" w:rsidP="000C3BC0">
      <w:pPr>
        <w:numPr>
          <w:ilvl w:val="0"/>
          <w:numId w:val="11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i</w:t>
      </w:r>
      <w:r w:rsidR="004A0631" w:rsidRPr="000C3BC0">
        <w:rPr>
          <w:rFonts w:ascii="Arial" w:hAnsi="Arial" w:cs="Arial"/>
          <w:bCs/>
        </w:rPr>
        <w:t>miona i nazwiska osób wchodzących w</w:t>
      </w:r>
      <w:r w:rsidR="006C2A2B" w:rsidRPr="000C3BC0">
        <w:rPr>
          <w:rFonts w:ascii="Arial" w:hAnsi="Arial" w:cs="Arial"/>
          <w:bCs/>
        </w:rPr>
        <w:t xml:space="preserve"> </w:t>
      </w:r>
      <w:r w:rsidR="00F33B5E" w:rsidRPr="000C3BC0">
        <w:rPr>
          <w:rFonts w:ascii="Arial" w:hAnsi="Arial" w:cs="Arial"/>
          <w:bCs/>
        </w:rPr>
        <w:t>skład komisji;</w:t>
      </w:r>
    </w:p>
    <w:p w:rsidR="00F33B5E" w:rsidRPr="000C3BC0" w:rsidRDefault="00F33B5E" w:rsidP="000C3BC0">
      <w:pPr>
        <w:numPr>
          <w:ilvl w:val="0"/>
          <w:numId w:val="11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imię i nazwisko ucznia;</w:t>
      </w:r>
    </w:p>
    <w:p w:rsidR="00F33B5E" w:rsidRPr="000C3BC0" w:rsidRDefault="00F33B5E" w:rsidP="000C3BC0">
      <w:pPr>
        <w:numPr>
          <w:ilvl w:val="0"/>
          <w:numId w:val="11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nazwę zajęć edukacyjnych, z których przeprowadzony był egzamin klasyfikacyjny;</w:t>
      </w:r>
    </w:p>
    <w:p w:rsidR="00F33B5E" w:rsidRPr="000C3BC0" w:rsidRDefault="00F33B5E" w:rsidP="000C3BC0">
      <w:pPr>
        <w:numPr>
          <w:ilvl w:val="0"/>
          <w:numId w:val="11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termin egzaminu poprawkowego;</w:t>
      </w:r>
    </w:p>
    <w:p w:rsidR="00F33B5E" w:rsidRPr="000C3BC0" w:rsidRDefault="00F33B5E" w:rsidP="000C3BC0">
      <w:pPr>
        <w:numPr>
          <w:ilvl w:val="0"/>
          <w:numId w:val="11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zadania egzaminacyjne;</w:t>
      </w:r>
    </w:p>
    <w:p w:rsidR="00F33B5E" w:rsidRPr="000C3BC0" w:rsidRDefault="00F33B5E" w:rsidP="000C3BC0">
      <w:pPr>
        <w:numPr>
          <w:ilvl w:val="0"/>
          <w:numId w:val="117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ustaloną ocenę klasyfikacyjną.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  <w:bookmarkStart w:id="69" w:name="_Hlk493077029"/>
      <w:r w:rsidRPr="000C3BC0">
        <w:rPr>
          <w:rFonts w:ascii="Arial" w:hAnsi="Arial" w:cs="Arial"/>
          <w:bCs/>
        </w:rPr>
        <w:t>Do protokołu dołącza się pisemne prace ucznia i zwięzłą informację o ustnych odpowiedziach ucznia, a także informację o wykonanym przez ucznia zadaniu praktycznym. Protokół stanowi załącznik do arkusza ocen ucznia.</w:t>
      </w:r>
    </w:p>
    <w:bookmarkEnd w:id="69"/>
    <w:p w:rsidR="00F33B5E" w:rsidRPr="000C3BC0" w:rsidRDefault="00F33B5E" w:rsidP="000C3BC0">
      <w:pPr>
        <w:numPr>
          <w:ilvl w:val="0"/>
          <w:numId w:val="11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Uczeń, który z przyczyn usprawiedliwionych nie przystąpił do egzaminu poprawkowego w wyznaczonym terminie, może przystąpić do niego w dodatkowym terminie, wyznaczonym przez dyrektora szkoły, nie później niż do końca września.</w:t>
      </w:r>
    </w:p>
    <w:p w:rsidR="00F33B5E" w:rsidRPr="000C3BC0" w:rsidRDefault="00F33B5E" w:rsidP="000C3BC0">
      <w:pPr>
        <w:numPr>
          <w:ilvl w:val="0"/>
          <w:numId w:val="11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Uczeń, który nie zdał egzaminu poprawkowego, nie otrzymuje promocji do klasy programowo wyższej i powtarza klasę, z zastrzeżeniem ust. 9.</w:t>
      </w:r>
    </w:p>
    <w:p w:rsidR="00F33B5E" w:rsidRPr="000C3BC0" w:rsidRDefault="00F33B5E" w:rsidP="000C3BC0">
      <w:pPr>
        <w:numPr>
          <w:ilvl w:val="0"/>
          <w:numId w:val="115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70" w:name="_Hlk493077058"/>
      <w:r w:rsidRPr="000C3BC0">
        <w:rPr>
          <w:rFonts w:ascii="Arial" w:hAnsi="Arial" w:cs="Arial"/>
          <w:bCs/>
        </w:rPr>
        <w:t xml:space="preserve">Uwzględniając możliwości edukacyjne ucznia szkoły podstawowej rada pedagogiczna może jeden raz w ciągu danego etapu edukacyjnego promować do </w:t>
      </w:r>
      <w:r w:rsidRPr="000C3BC0">
        <w:rPr>
          <w:rFonts w:ascii="Arial" w:hAnsi="Arial" w:cs="Arial"/>
          <w:bCs/>
        </w:rPr>
        <w:lastRenderedPageBreak/>
        <w:t>klasy programowo wyższej ucznia, który nie zdał egzaminu poprawkowego z jednych obowiązkowych zajęć edukacyjnych, pod warunkiem, że te obowiązkowe zajęcia edukacyjne są, zgodnie ze szkolnym planem nauczania, realizowane w klasie programowo wyższej.</w:t>
      </w:r>
    </w:p>
    <w:bookmarkEnd w:id="70"/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 w:rsidRPr="000C3BC0">
        <w:rPr>
          <w:rFonts w:ascii="Arial" w:hAnsi="Arial" w:cs="Arial"/>
          <w:b/>
          <w:bCs/>
        </w:rPr>
        <w:t>§ 5</w:t>
      </w:r>
      <w:r w:rsidR="00AD05F5" w:rsidRPr="000C3BC0">
        <w:rPr>
          <w:rFonts w:ascii="Arial" w:hAnsi="Arial" w:cs="Arial"/>
          <w:b/>
          <w:bCs/>
        </w:rPr>
        <w:t>3</w:t>
      </w:r>
      <w:r w:rsidRPr="000C3BC0">
        <w:rPr>
          <w:rFonts w:ascii="Arial" w:hAnsi="Arial" w:cs="Arial"/>
          <w:b/>
          <w:bCs/>
        </w:rPr>
        <w:t>.</w:t>
      </w:r>
      <w:r w:rsidR="007F3AF1">
        <w:rPr>
          <w:rFonts w:ascii="Arial" w:hAnsi="Arial" w:cs="Arial"/>
          <w:b/>
          <w:bCs/>
        </w:rPr>
        <w:br/>
      </w:r>
    </w:p>
    <w:p w:rsidR="00F33B5E" w:rsidRPr="000C3BC0" w:rsidRDefault="00F33B5E" w:rsidP="000C3BC0">
      <w:pPr>
        <w:numPr>
          <w:ilvl w:val="0"/>
          <w:numId w:val="11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Uczeń kończy szkołę:</w:t>
      </w:r>
    </w:p>
    <w:p w:rsidR="00F33B5E" w:rsidRPr="000C3BC0" w:rsidRDefault="00F33B5E" w:rsidP="000C3BC0">
      <w:pPr>
        <w:numPr>
          <w:ilvl w:val="0"/>
          <w:numId w:val="11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jeżeli w wyniku klasyfikacji końcowej, na którą składają się roczne oceny klasyfikacyjne z obowiązkowych zajęć edukacyjnych uzyskane w klasie programowo najwyższej oraz roczne oceny klasyfikacyjne z obowiązkowych zajęć edukacyjnych, których realizacja zakończyła się w klasach programowo niższych w szkole z uwzględnieniem § 5</w:t>
      </w:r>
      <w:r w:rsidR="00F8378A" w:rsidRPr="000C3BC0">
        <w:rPr>
          <w:rFonts w:ascii="Arial" w:hAnsi="Arial" w:cs="Arial"/>
          <w:bCs/>
        </w:rPr>
        <w:t>1</w:t>
      </w:r>
      <w:r w:rsidRPr="000C3BC0">
        <w:rPr>
          <w:rFonts w:ascii="Arial" w:hAnsi="Arial" w:cs="Arial"/>
          <w:bCs/>
        </w:rPr>
        <w:t xml:space="preserve"> ust. 5, uzyskał oceny klasyfikacyjne wyższe od oceny niedostatecznej, z zastrzeżeniem ust. 3;</w:t>
      </w:r>
    </w:p>
    <w:p w:rsidR="00F33B5E" w:rsidRPr="000C3BC0" w:rsidRDefault="00F33B5E" w:rsidP="000C3BC0">
      <w:pPr>
        <w:numPr>
          <w:ilvl w:val="0"/>
          <w:numId w:val="119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71" w:name="_Hlk493077079"/>
      <w:r w:rsidRPr="000C3BC0">
        <w:rPr>
          <w:rFonts w:ascii="Arial" w:hAnsi="Arial" w:cs="Arial"/>
          <w:bCs/>
        </w:rPr>
        <w:t>przystąpił odpowiednio do egzaminu ósmoklasisty.</w:t>
      </w:r>
    </w:p>
    <w:bookmarkEnd w:id="71"/>
    <w:p w:rsidR="00F33B5E" w:rsidRPr="000C3BC0" w:rsidRDefault="00F33B5E" w:rsidP="000C3BC0">
      <w:pPr>
        <w:numPr>
          <w:ilvl w:val="0"/>
          <w:numId w:val="11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Uczeń kończy szkołę podstawową z wyróżnieniem, jeżeli w wyniku klasyfikacji końcowej, o której mowa w ust. 1 pkt 1, uzyskał z obowiązkowych zajęć edukacyjnych średnią ocen co najmniej 4,75 oraz co najmniej bardzo dobrą ocenę zachowania.</w:t>
      </w:r>
    </w:p>
    <w:p w:rsidR="00F33B5E" w:rsidRPr="000C3BC0" w:rsidRDefault="00F33B5E" w:rsidP="000C3BC0">
      <w:pPr>
        <w:numPr>
          <w:ilvl w:val="0"/>
          <w:numId w:val="118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bookmarkStart w:id="72" w:name="_Hlk535305002"/>
      <w:r w:rsidRPr="000C3BC0">
        <w:rPr>
          <w:rFonts w:ascii="Arial" w:hAnsi="Arial" w:cs="Arial"/>
          <w:bCs/>
        </w:rPr>
        <w:t>O ukończeniu szkoły przez ucznia z niepełnosprawnością intelektualną w stopniu umiarkowanym lub znacznym postanawia na zakończenie klasy programowo najwyższej rada pedagogiczna, uwzględniając specyfikę kształcenia tego ucznia, w porozumieniu z rodzicami.</w:t>
      </w:r>
    </w:p>
    <w:bookmarkEnd w:id="72"/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bookmarkStart w:id="73" w:name="_Hlk493077126"/>
      <w:r w:rsidRPr="000C3BC0">
        <w:rPr>
          <w:rFonts w:ascii="Arial" w:hAnsi="Arial" w:cs="Arial"/>
          <w:b/>
          <w:bCs/>
        </w:rPr>
        <w:t>§ 5</w:t>
      </w:r>
      <w:r w:rsidR="00AD05F5" w:rsidRPr="000C3BC0">
        <w:rPr>
          <w:rFonts w:ascii="Arial" w:hAnsi="Arial" w:cs="Arial"/>
          <w:b/>
          <w:bCs/>
        </w:rPr>
        <w:t>4</w:t>
      </w:r>
      <w:r w:rsidRPr="000C3BC0">
        <w:rPr>
          <w:rFonts w:ascii="Arial" w:hAnsi="Arial" w:cs="Arial"/>
          <w:b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pStyle w:val="Akapitzlist"/>
        <w:numPr>
          <w:ilvl w:val="0"/>
          <w:numId w:val="123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textAlignment w:val="baseline"/>
        <w:rPr>
          <w:rFonts w:ascii="Arial" w:hAnsi="Arial" w:cs="Arial"/>
        </w:rPr>
      </w:pPr>
      <w:r w:rsidRPr="000C3BC0">
        <w:rPr>
          <w:rFonts w:ascii="Arial" w:hAnsi="Arial" w:cs="Arial"/>
        </w:rPr>
        <w:t>Egzamin ósmoklasisty jest przeprowadzany na podstawie wymagań określonych w podstawie programowej kształcenia ogólnego dla szkoły podstawowej oraz sprawdza, w jakim stopniu uczeń spełnia te wymagania.</w:t>
      </w:r>
    </w:p>
    <w:p w:rsidR="00F33B5E" w:rsidRPr="000C3BC0" w:rsidRDefault="00F33B5E" w:rsidP="000C3BC0">
      <w:pPr>
        <w:pStyle w:val="Akapitzlist"/>
        <w:numPr>
          <w:ilvl w:val="0"/>
          <w:numId w:val="123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textAlignment w:val="baseline"/>
        <w:rPr>
          <w:rFonts w:ascii="Arial" w:hAnsi="Arial" w:cs="Arial"/>
        </w:rPr>
      </w:pPr>
      <w:r w:rsidRPr="000C3BC0">
        <w:rPr>
          <w:rFonts w:ascii="Arial" w:hAnsi="Arial" w:cs="Arial"/>
        </w:rPr>
        <w:t>Egzamin ósmoklasisty jest przeprowadzany w formie pisemnej.</w:t>
      </w:r>
    </w:p>
    <w:p w:rsidR="00F33B5E" w:rsidRPr="000C3BC0" w:rsidRDefault="00F33B5E" w:rsidP="000C3BC0">
      <w:pPr>
        <w:pStyle w:val="Akapitzlist"/>
        <w:numPr>
          <w:ilvl w:val="0"/>
          <w:numId w:val="123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textAlignment w:val="baseline"/>
        <w:rPr>
          <w:rFonts w:ascii="Arial" w:hAnsi="Arial" w:cs="Arial"/>
        </w:rPr>
      </w:pPr>
      <w:r w:rsidRPr="000C3BC0">
        <w:rPr>
          <w:rFonts w:ascii="Arial" w:hAnsi="Arial" w:cs="Arial"/>
        </w:rPr>
        <w:t>Egzamin ósmoklasisty obejmuje następujące przedmioty obowiązkowe:</w:t>
      </w:r>
    </w:p>
    <w:p w:rsidR="00F33B5E" w:rsidRPr="000C3BC0" w:rsidRDefault="00F33B5E" w:rsidP="000C3BC0">
      <w:pPr>
        <w:pStyle w:val="Akapitzlist"/>
        <w:numPr>
          <w:ilvl w:val="0"/>
          <w:numId w:val="124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textAlignment w:val="baseline"/>
        <w:rPr>
          <w:rFonts w:ascii="Arial" w:hAnsi="Arial" w:cs="Arial"/>
        </w:rPr>
      </w:pPr>
      <w:r w:rsidRPr="000C3BC0">
        <w:rPr>
          <w:rFonts w:ascii="Arial" w:hAnsi="Arial" w:cs="Arial"/>
        </w:rPr>
        <w:t>język polski;</w:t>
      </w:r>
    </w:p>
    <w:p w:rsidR="00F33B5E" w:rsidRPr="000C3BC0" w:rsidRDefault="00F33B5E" w:rsidP="000C3BC0">
      <w:pPr>
        <w:pStyle w:val="Akapitzlist"/>
        <w:numPr>
          <w:ilvl w:val="0"/>
          <w:numId w:val="124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textAlignment w:val="baseline"/>
        <w:rPr>
          <w:rFonts w:ascii="Arial" w:hAnsi="Arial" w:cs="Arial"/>
        </w:rPr>
      </w:pPr>
      <w:r w:rsidRPr="000C3BC0">
        <w:rPr>
          <w:rFonts w:ascii="Arial" w:hAnsi="Arial" w:cs="Arial"/>
        </w:rPr>
        <w:t>matematykę;</w:t>
      </w:r>
      <w:bookmarkStart w:id="74" w:name="_GoBack"/>
      <w:bookmarkEnd w:id="74"/>
    </w:p>
    <w:p w:rsidR="00F33B5E" w:rsidRPr="000C3BC0" w:rsidRDefault="00F33B5E" w:rsidP="000C3BC0">
      <w:pPr>
        <w:pStyle w:val="Akapitzlist"/>
        <w:numPr>
          <w:ilvl w:val="0"/>
          <w:numId w:val="124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textAlignment w:val="baseline"/>
        <w:rPr>
          <w:rFonts w:ascii="Arial" w:hAnsi="Arial" w:cs="Arial"/>
        </w:rPr>
      </w:pPr>
      <w:r w:rsidRPr="000C3BC0">
        <w:rPr>
          <w:rFonts w:ascii="Arial" w:hAnsi="Arial" w:cs="Arial"/>
        </w:rPr>
        <w:t>język obcy nowożytny;</w:t>
      </w:r>
    </w:p>
    <w:p w:rsidR="00F33B5E" w:rsidRPr="000C3BC0" w:rsidRDefault="00F33B5E" w:rsidP="000C3BC0">
      <w:pPr>
        <w:pStyle w:val="Akapitzlist"/>
        <w:numPr>
          <w:ilvl w:val="0"/>
          <w:numId w:val="123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textAlignment w:val="baseline"/>
        <w:rPr>
          <w:rFonts w:ascii="Arial" w:hAnsi="Arial" w:cs="Arial"/>
        </w:rPr>
      </w:pPr>
      <w:r w:rsidRPr="000C3BC0">
        <w:rPr>
          <w:rFonts w:ascii="Arial" w:hAnsi="Arial" w:cs="Arial"/>
        </w:rPr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:rsidR="00F33B5E" w:rsidRPr="000C3BC0" w:rsidRDefault="00F33B5E" w:rsidP="000C3BC0">
      <w:pPr>
        <w:pStyle w:val="Akapitzlist"/>
        <w:numPr>
          <w:ilvl w:val="0"/>
          <w:numId w:val="123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textAlignment w:val="baseline"/>
        <w:rPr>
          <w:rFonts w:ascii="Arial" w:hAnsi="Arial" w:cs="Arial"/>
        </w:rPr>
      </w:pPr>
      <w:r w:rsidRPr="000C3BC0">
        <w:rPr>
          <w:rFonts w:ascii="Arial" w:hAnsi="Arial" w:cs="Arial"/>
        </w:rPr>
        <w:t>Uczeń posiadający orzeczenie o potrzebie kształcenia specjalnego wydane ze względu na niepełnosprawności sprzężone inne niż wymienione w ust. 4 może być zwolniony przez dyrektora okręgowej komisji egzaminacyjnej z obowiązku przystąpienia do egzaminu ósmoklasisty, na wniosek rodziców pozytywnie zaopiniowany przez dyrektora szkoły.</w:t>
      </w:r>
    </w:p>
    <w:p w:rsidR="00F33B5E" w:rsidRPr="000C3BC0" w:rsidRDefault="00F33B5E" w:rsidP="000C3BC0">
      <w:pPr>
        <w:pStyle w:val="Akapitzlist"/>
        <w:numPr>
          <w:ilvl w:val="0"/>
          <w:numId w:val="123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textAlignment w:val="baseline"/>
        <w:rPr>
          <w:rFonts w:ascii="Arial" w:hAnsi="Arial" w:cs="Arial"/>
        </w:rPr>
      </w:pPr>
      <w:r w:rsidRPr="000C3BC0">
        <w:rPr>
          <w:rFonts w:ascii="Arial" w:hAnsi="Arial" w:cs="Arial"/>
        </w:rPr>
        <w:t>Uczeń, który z przyczyn losowych lub zdrowotnych, w terminie głównym:</w:t>
      </w:r>
    </w:p>
    <w:p w:rsidR="00F33B5E" w:rsidRPr="000C3BC0" w:rsidRDefault="00F33B5E" w:rsidP="000C3BC0">
      <w:pPr>
        <w:pStyle w:val="Akapitzlist"/>
        <w:numPr>
          <w:ilvl w:val="0"/>
          <w:numId w:val="12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textAlignment w:val="baseline"/>
        <w:rPr>
          <w:rFonts w:ascii="Arial" w:hAnsi="Arial" w:cs="Arial"/>
        </w:rPr>
      </w:pPr>
      <w:r w:rsidRPr="000C3BC0">
        <w:rPr>
          <w:rFonts w:ascii="Arial" w:hAnsi="Arial" w:cs="Arial"/>
        </w:rPr>
        <w:lastRenderedPageBreak/>
        <w:t>nie przystąpił do egzaminu ósmoklasisty z danego przedmiotu lub przedmiotów albo</w:t>
      </w:r>
    </w:p>
    <w:p w:rsidR="00F33B5E" w:rsidRPr="000C3BC0" w:rsidRDefault="00F33B5E" w:rsidP="000C3BC0">
      <w:pPr>
        <w:pStyle w:val="Akapitzlist"/>
        <w:numPr>
          <w:ilvl w:val="0"/>
          <w:numId w:val="12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textAlignment w:val="baseline"/>
        <w:rPr>
          <w:rFonts w:ascii="Arial" w:hAnsi="Arial" w:cs="Arial"/>
        </w:rPr>
      </w:pPr>
      <w:r w:rsidRPr="000C3BC0">
        <w:rPr>
          <w:rFonts w:ascii="Arial" w:hAnsi="Arial" w:cs="Arial"/>
        </w:rPr>
        <w:t>przerwał egzamin ósmoklasisty z danego przedmiotu lub przedmiotów – przystępuje do egzaminu z tego przedmiotu lub przedmiotów w terminie dodatkowym w szkole, której jest uczniem.</w:t>
      </w:r>
    </w:p>
    <w:p w:rsidR="00F33B5E" w:rsidRPr="000C3BC0" w:rsidRDefault="00F33B5E" w:rsidP="000C3BC0">
      <w:pPr>
        <w:pStyle w:val="Akapitzlist"/>
        <w:numPr>
          <w:ilvl w:val="0"/>
          <w:numId w:val="12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textAlignment w:val="baseline"/>
        <w:rPr>
          <w:rFonts w:ascii="Arial" w:hAnsi="Arial" w:cs="Arial"/>
        </w:rPr>
      </w:pPr>
      <w:r w:rsidRPr="000C3BC0">
        <w:rPr>
          <w:rFonts w:ascii="Arial" w:hAnsi="Arial" w:cs="Arial"/>
        </w:rPr>
        <w:t>W szczególnych przypadkach losowych lub zdrowotnych, uniemożliwiających przystąpienie do egzaminu ósmoklasisty z danego przedmiotu lub przedmiotów w terminie dodatkowym, dyrektor okręgowej komisji egzaminacyjnej, na udokumentowany wniosek dyrektora szkoły, może zwolnić ucznia z obowiązku przystąpienia do egzaminu ósmoklasisty z danego przedmiotu lub przedmiotów. Dyrektor szkoły składa wniosek w porozumieniu z rodzicami ucznia.</w:t>
      </w:r>
    </w:p>
    <w:p w:rsidR="00F33B5E" w:rsidRPr="000C3BC0" w:rsidRDefault="00F33B5E" w:rsidP="000C3BC0">
      <w:pPr>
        <w:pStyle w:val="Akapitzlist"/>
        <w:numPr>
          <w:ilvl w:val="0"/>
          <w:numId w:val="12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textAlignment w:val="baseline"/>
        <w:rPr>
          <w:rFonts w:ascii="Arial" w:hAnsi="Arial" w:cs="Arial"/>
        </w:rPr>
      </w:pPr>
      <w:r w:rsidRPr="000C3BC0">
        <w:rPr>
          <w:rFonts w:ascii="Arial" w:hAnsi="Arial" w:cs="Arial"/>
        </w:rPr>
        <w:t>Wyniki egzaminu ósmoklasisty nie wpływają na ukończenie szkoły.</w:t>
      </w:r>
      <w:bookmarkEnd w:id="73"/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/>
          <w:bCs/>
        </w:rPr>
      </w:pPr>
      <w:r w:rsidRPr="000C3BC0">
        <w:rPr>
          <w:rFonts w:ascii="Arial" w:hAnsi="Arial" w:cs="Arial"/>
          <w:b/>
          <w:bCs/>
        </w:rPr>
        <w:t>§ 5</w:t>
      </w:r>
      <w:r w:rsidR="00AD05F5" w:rsidRPr="000C3BC0">
        <w:rPr>
          <w:rFonts w:ascii="Arial" w:hAnsi="Arial" w:cs="Arial"/>
          <w:b/>
          <w:bCs/>
        </w:rPr>
        <w:t>5</w:t>
      </w:r>
      <w:r w:rsidRPr="000C3BC0">
        <w:rPr>
          <w:rFonts w:ascii="Arial" w:hAnsi="Arial" w:cs="Arial"/>
          <w:b/>
          <w:bCs/>
        </w:rPr>
        <w:t>.</w:t>
      </w:r>
    </w:p>
    <w:p w:rsidR="00F33B5E" w:rsidRPr="000C3BC0" w:rsidRDefault="00F33B5E" w:rsidP="000C3BC0">
      <w:pPr>
        <w:tabs>
          <w:tab w:val="left" w:pos="284"/>
          <w:tab w:val="left" w:pos="426"/>
          <w:tab w:val="left" w:pos="2127"/>
        </w:tabs>
        <w:spacing w:line="276" w:lineRule="auto"/>
        <w:rPr>
          <w:rFonts w:ascii="Arial" w:hAnsi="Arial" w:cs="Arial"/>
          <w:bCs/>
        </w:rPr>
      </w:pPr>
    </w:p>
    <w:p w:rsidR="00F33B5E" w:rsidRPr="000C3BC0" w:rsidRDefault="00F33B5E" w:rsidP="000C3BC0">
      <w:pPr>
        <w:numPr>
          <w:ilvl w:val="0"/>
          <w:numId w:val="12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Ilekroć w niniejszym dokumencie wymienia się rodziców uczniów dotyczy to również ich prawnych opiekunów.</w:t>
      </w:r>
    </w:p>
    <w:p w:rsidR="00F33B5E" w:rsidRPr="007F3AF1" w:rsidRDefault="00F33B5E" w:rsidP="007F3AF1">
      <w:pPr>
        <w:numPr>
          <w:ilvl w:val="0"/>
          <w:numId w:val="120"/>
        </w:numPr>
        <w:tabs>
          <w:tab w:val="left" w:pos="284"/>
          <w:tab w:val="left" w:pos="426"/>
          <w:tab w:val="left" w:pos="2127"/>
        </w:tabs>
        <w:spacing w:line="276" w:lineRule="auto"/>
        <w:ind w:left="0" w:firstLine="0"/>
        <w:rPr>
          <w:rFonts w:ascii="Arial" w:hAnsi="Arial" w:cs="Arial"/>
          <w:bCs/>
        </w:rPr>
      </w:pPr>
      <w:r w:rsidRPr="000C3BC0">
        <w:rPr>
          <w:rFonts w:ascii="Arial" w:hAnsi="Arial" w:cs="Arial"/>
          <w:bCs/>
        </w:rPr>
        <w:t>Zasady oceniania na lekcjach religii regulują odrębne przepisy.</w:t>
      </w:r>
    </w:p>
    <w:p w:rsidR="00BF2038" w:rsidRPr="000C3BC0" w:rsidRDefault="00BF2038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 w:line="276" w:lineRule="auto"/>
        <w:rPr>
          <w:rFonts w:ascii="Arial" w:hAnsi="Arial" w:cs="Arial"/>
          <w:bCs/>
          <w:color w:val="auto"/>
        </w:rPr>
      </w:pPr>
    </w:p>
    <w:p w:rsidR="00F33B5E" w:rsidRPr="007F3AF1" w:rsidRDefault="00F33B5E" w:rsidP="007F3AF1">
      <w:pPr>
        <w:pStyle w:val="Nagwek2"/>
        <w:rPr>
          <w:rFonts w:ascii="Arial" w:hAnsi="Arial" w:cs="Arial"/>
        </w:rPr>
      </w:pPr>
      <w:r w:rsidRPr="007F3AF1">
        <w:rPr>
          <w:rFonts w:ascii="Arial" w:hAnsi="Arial" w:cs="Arial"/>
        </w:rPr>
        <w:t>XII. POSTANOWIENIA KOŃCOWE</w:t>
      </w:r>
    </w:p>
    <w:p w:rsidR="00D87EC8" w:rsidRPr="000C3BC0" w:rsidRDefault="00D87EC8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/>
        <w:rPr>
          <w:rFonts w:ascii="Arial" w:hAnsi="Arial" w:cs="Arial"/>
          <w:b/>
          <w:bCs/>
          <w:color w:val="auto"/>
        </w:rPr>
      </w:pPr>
    </w:p>
    <w:p w:rsidR="00F33B5E" w:rsidRPr="000C3BC0" w:rsidRDefault="00C357DF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/>
        <w:rPr>
          <w:rFonts w:ascii="Arial" w:hAnsi="Arial" w:cs="Arial"/>
          <w:b/>
          <w:bCs/>
          <w:color w:val="auto"/>
        </w:rPr>
      </w:pPr>
      <w:r w:rsidRPr="000C3BC0">
        <w:rPr>
          <w:rFonts w:ascii="Arial" w:hAnsi="Arial" w:cs="Arial"/>
          <w:b/>
          <w:bCs/>
          <w:color w:val="auto"/>
        </w:rPr>
        <w:t>§ 5</w:t>
      </w:r>
      <w:r w:rsidR="00AD05F5" w:rsidRPr="000C3BC0">
        <w:rPr>
          <w:rFonts w:ascii="Arial" w:hAnsi="Arial" w:cs="Arial"/>
          <w:b/>
          <w:bCs/>
          <w:color w:val="auto"/>
        </w:rPr>
        <w:t>6</w:t>
      </w:r>
      <w:r w:rsidR="00F33B5E" w:rsidRPr="000C3BC0">
        <w:rPr>
          <w:rFonts w:ascii="Arial" w:hAnsi="Arial" w:cs="Arial"/>
          <w:b/>
          <w:bCs/>
          <w:color w:val="auto"/>
        </w:rPr>
        <w:t>.</w:t>
      </w:r>
    </w:p>
    <w:p w:rsidR="00F33B5E" w:rsidRPr="000C3BC0" w:rsidRDefault="00F33B5E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/>
        <w:rPr>
          <w:rFonts w:ascii="Arial" w:hAnsi="Arial" w:cs="Arial"/>
          <w:bCs/>
          <w:color w:val="auto"/>
        </w:rPr>
      </w:pPr>
    </w:p>
    <w:p w:rsidR="00F33B5E" w:rsidRPr="000C3BC0" w:rsidRDefault="00F33B5E" w:rsidP="000C3BC0">
      <w:pPr>
        <w:pStyle w:val="WW-NormalnyWeb"/>
        <w:numPr>
          <w:ilvl w:val="0"/>
          <w:numId w:val="121"/>
        </w:numPr>
        <w:tabs>
          <w:tab w:val="left" w:pos="0"/>
          <w:tab w:val="left" w:pos="284"/>
          <w:tab w:val="left" w:pos="426"/>
          <w:tab w:val="left" w:pos="2127"/>
        </w:tabs>
        <w:spacing w:before="0" w:after="0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bCs/>
          <w:color w:val="auto"/>
        </w:rPr>
        <w:t>Szkoła używa pieczęci urzędowej zgodnie z odrębnymi przepisami.</w:t>
      </w:r>
    </w:p>
    <w:p w:rsidR="006631BA" w:rsidRPr="000C3BC0" w:rsidRDefault="006631BA" w:rsidP="000C3BC0">
      <w:pPr>
        <w:pStyle w:val="WW-NormalnyWeb"/>
        <w:numPr>
          <w:ilvl w:val="0"/>
          <w:numId w:val="121"/>
        </w:numPr>
        <w:tabs>
          <w:tab w:val="left" w:pos="0"/>
          <w:tab w:val="left" w:pos="284"/>
          <w:tab w:val="left" w:pos="426"/>
          <w:tab w:val="left" w:pos="2127"/>
        </w:tabs>
        <w:spacing w:before="0" w:after="0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color w:val="auto"/>
          <w:lang w:eastAsia="pl-PL"/>
        </w:rPr>
        <w:t>Zasady prowadzenia przez szkołę gospodarki finansowej i materiałowej określają odrębne przepisy.</w:t>
      </w:r>
    </w:p>
    <w:p w:rsidR="006631BA" w:rsidRPr="000C3BC0" w:rsidRDefault="006631BA" w:rsidP="000C3BC0">
      <w:pPr>
        <w:pStyle w:val="WW-NormalnyWeb"/>
        <w:numPr>
          <w:ilvl w:val="0"/>
          <w:numId w:val="121"/>
        </w:numPr>
        <w:tabs>
          <w:tab w:val="left" w:pos="0"/>
          <w:tab w:val="left" w:pos="284"/>
          <w:tab w:val="left" w:pos="426"/>
          <w:tab w:val="left" w:pos="2127"/>
        </w:tabs>
        <w:spacing w:before="0" w:after="0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color w:val="auto"/>
          <w:lang w:eastAsia="pl-PL"/>
        </w:rPr>
        <w:t>Szkoła prowadzi księgi rachunkowe, zgodnie z obowiązującymi przepisami w tym zakresie oraz sporządza sprawozdania jednostkowe z realizacji budżetu.</w:t>
      </w:r>
    </w:p>
    <w:p w:rsidR="00F33B5E" w:rsidRPr="000C3BC0" w:rsidRDefault="006631BA" w:rsidP="000C3BC0">
      <w:pPr>
        <w:pStyle w:val="WW-NormalnyWeb"/>
        <w:numPr>
          <w:ilvl w:val="0"/>
          <w:numId w:val="121"/>
        </w:numPr>
        <w:tabs>
          <w:tab w:val="left" w:pos="0"/>
          <w:tab w:val="left" w:pos="284"/>
          <w:tab w:val="left" w:pos="426"/>
          <w:tab w:val="left" w:pos="2127"/>
        </w:tabs>
        <w:spacing w:before="0" w:after="0"/>
        <w:ind w:left="0" w:firstLine="0"/>
        <w:rPr>
          <w:rFonts w:ascii="Arial" w:hAnsi="Arial" w:cs="Arial"/>
          <w:bCs/>
          <w:color w:val="auto"/>
        </w:rPr>
      </w:pPr>
      <w:r w:rsidRPr="000C3BC0">
        <w:rPr>
          <w:rFonts w:ascii="Arial" w:hAnsi="Arial" w:cs="Arial"/>
          <w:color w:val="auto"/>
          <w:lang w:eastAsia="pl-PL"/>
        </w:rPr>
        <w:t>Szkoła prowadzi i przechowuje dokumentację przebiegu nauczania zgodnie z odrębnymi przepisami.</w:t>
      </w:r>
    </w:p>
    <w:p w:rsidR="00F33B5E" w:rsidRPr="000C3BC0" w:rsidRDefault="007F3AF1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 w:rsidR="00C357DF" w:rsidRPr="000C3BC0">
        <w:rPr>
          <w:rFonts w:ascii="Arial" w:hAnsi="Arial" w:cs="Arial"/>
          <w:b/>
          <w:bCs/>
          <w:color w:val="auto"/>
        </w:rPr>
        <w:t>§ 5</w:t>
      </w:r>
      <w:r w:rsidR="00AD05F5" w:rsidRPr="000C3BC0">
        <w:rPr>
          <w:rFonts w:ascii="Arial" w:hAnsi="Arial" w:cs="Arial"/>
          <w:b/>
          <w:bCs/>
          <w:color w:val="auto"/>
        </w:rPr>
        <w:t>7</w:t>
      </w:r>
      <w:r w:rsidR="00F33B5E" w:rsidRPr="000C3BC0">
        <w:rPr>
          <w:rFonts w:ascii="Arial" w:hAnsi="Arial" w:cs="Arial"/>
          <w:b/>
          <w:bCs/>
          <w:color w:val="auto"/>
        </w:rPr>
        <w:t>.</w:t>
      </w:r>
    </w:p>
    <w:p w:rsidR="00C357DF" w:rsidRPr="000C3BC0" w:rsidRDefault="00C357DF" w:rsidP="000C3BC0">
      <w:pPr>
        <w:pStyle w:val="WW-NormalnyWeb"/>
        <w:tabs>
          <w:tab w:val="left" w:pos="0"/>
          <w:tab w:val="left" w:pos="284"/>
          <w:tab w:val="left" w:pos="426"/>
          <w:tab w:val="left" w:pos="2127"/>
        </w:tabs>
        <w:spacing w:before="0" w:after="0"/>
        <w:rPr>
          <w:rFonts w:ascii="Arial" w:hAnsi="Arial" w:cs="Arial"/>
          <w:b/>
          <w:bCs/>
          <w:color w:val="auto"/>
        </w:rPr>
      </w:pPr>
    </w:p>
    <w:p w:rsidR="00C357DF" w:rsidRPr="000C3BC0" w:rsidRDefault="00C357DF" w:rsidP="000C3BC0">
      <w:pPr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1. Rada pedagogiczna przygotowuje projekt zmian statutu szkoły i uchwala jego zmiany lub uchwala statut.</w:t>
      </w:r>
    </w:p>
    <w:p w:rsidR="00C357DF" w:rsidRPr="000C3BC0" w:rsidRDefault="00C357DF" w:rsidP="000C3BC0">
      <w:pPr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2. Wniosek o zmianę statutu może wnieść dyrektor oraz każdy kolegialny organ szkoły, a także organ nadzoru pedagogicznego i organ prowadzący.</w:t>
      </w:r>
    </w:p>
    <w:p w:rsidR="00C357DF" w:rsidRPr="000C3BC0" w:rsidRDefault="00C357DF" w:rsidP="000C3BC0">
      <w:pPr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 xml:space="preserve">3. </w:t>
      </w:r>
      <w:r w:rsidR="006C2A2B" w:rsidRPr="000C3BC0">
        <w:rPr>
          <w:rFonts w:ascii="Arial" w:hAnsi="Arial" w:cs="Arial"/>
          <w:lang w:eastAsia="pl-PL"/>
        </w:rPr>
        <w:t xml:space="preserve"> </w:t>
      </w:r>
      <w:r w:rsidRPr="000C3BC0">
        <w:rPr>
          <w:rFonts w:ascii="Arial" w:hAnsi="Arial" w:cs="Arial"/>
          <w:lang w:eastAsia="pl-PL"/>
        </w:rPr>
        <w:t>Dyrektor szkoły w ciągu 14 dni po nowelizacji statutu, opracowuje tekst jednolity statutu.</w:t>
      </w:r>
    </w:p>
    <w:p w:rsidR="00C357DF" w:rsidRPr="000C3BC0" w:rsidRDefault="006C2A2B" w:rsidP="000C3BC0">
      <w:pPr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 xml:space="preserve">4. </w:t>
      </w:r>
      <w:r w:rsidR="00C357DF" w:rsidRPr="000C3BC0">
        <w:rPr>
          <w:rFonts w:ascii="Arial" w:hAnsi="Arial" w:cs="Arial"/>
          <w:lang w:eastAsia="pl-PL"/>
        </w:rPr>
        <w:t>Dyrektor, po przygotowaniu tekstu jednolitego statutu, jest odpowiedzialny za jego upublicznienie społeczności szkolnej.</w:t>
      </w:r>
    </w:p>
    <w:p w:rsidR="00C357DF" w:rsidRPr="000C3BC0" w:rsidRDefault="00C357DF" w:rsidP="000C3BC0">
      <w:pPr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 xml:space="preserve">5. Niniejszy statut udostępnia się wszystkim zainteresowanym w sekretariacie szkoły oraz na </w:t>
      </w:r>
      <w:r w:rsidRPr="000C3BC0">
        <w:rPr>
          <w:rFonts w:ascii="Arial" w:hAnsi="Arial" w:cs="Arial"/>
        </w:rPr>
        <w:t>stronie internetowej szkoły.</w:t>
      </w:r>
    </w:p>
    <w:p w:rsidR="00C357DF" w:rsidRPr="000C3BC0" w:rsidRDefault="00C357DF" w:rsidP="000C3BC0">
      <w:pPr>
        <w:rPr>
          <w:rFonts w:ascii="Arial" w:hAnsi="Arial" w:cs="Arial"/>
          <w:b/>
          <w:lang w:eastAsia="pl-PL"/>
        </w:rPr>
      </w:pPr>
    </w:p>
    <w:p w:rsidR="00C357DF" w:rsidRPr="000C3BC0" w:rsidRDefault="00C357DF" w:rsidP="000C3BC0">
      <w:pPr>
        <w:rPr>
          <w:rFonts w:ascii="Arial" w:hAnsi="Arial" w:cs="Arial"/>
          <w:b/>
          <w:lang w:eastAsia="pl-PL"/>
        </w:rPr>
      </w:pPr>
      <w:r w:rsidRPr="000C3BC0">
        <w:rPr>
          <w:rFonts w:ascii="Arial" w:hAnsi="Arial" w:cs="Arial"/>
          <w:b/>
          <w:lang w:eastAsia="pl-PL"/>
        </w:rPr>
        <w:t>§ 5</w:t>
      </w:r>
      <w:r w:rsidR="00AD05F5" w:rsidRPr="000C3BC0">
        <w:rPr>
          <w:rFonts w:ascii="Arial" w:hAnsi="Arial" w:cs="Arial"/>
          <w:b/>
          <w:lang w:eastAsia="pl-PL"/>
        </w:rPr>
        <w:t>8</w:t>
      </w:r>
    </w:p>
    <w:p w:rsidR="00C357DF" w:rsidRPr="000C3BC0" w:rsidRDefault="00C357DF" w:rsidP="000C3BC0">
      <w:pPr>
        <w:rPr>
          <w:rFonts w:ascii="Arial" w:hAnsi="Arial" w:cs="Arial"/>
          <w:b/>
          <w:lang w:eastAsia="pl-PL"/>
        </w:rPr>
      </w:pPr>
    </w:p>
    <w:p w:rsidR="00C357DF" w:rsidRPr="000C3BC0" w:rsidRDefault="00C357DF" w:rsidP="000C3BC0">
      <w:pPr>
        <w:rPr>
          <w:rFonts w:ascii="Arial" w:hAnsi="Arial" w:cs="Arial"/>
          <w:lang w:eastAsia="pl-PL"/>
        </w:rPr>
      </w:pPr>
      <w:r w:rsidRPr="000C3BC0">
        <w:rPr>
          <w:rFonts w:ascii="Arial" w:hAnsi="Arial" w:cs="Arial"/>
          <w:lang w:eastAsia="pl-PL"/>
        </w:rPr>
        <w:t>1. Z dniem wejścia w życie</w:t>
      </w:r>
      <w:r w:rsidR="00EC49A4" w:rsidRPr="000C3BC0">
        <w:rPr>
          <w:rFonts w:ascii="Arial" w:hAnsi="Arial" w:cs="Arial"/>
          <w:lang w:eastAsia="pl-PL"/>
        </w:rPr>
        <w:t xml:space="preserve"> niniejszego statutu traci moc </w:t>
      </w:r>
      <w:r w:rsidRPr="000C3BC0">
        <w:rPr>
          <w:rFonts w:ascii="Arial" w:hAnsi="Arial" w:cs="Arial"/>
          <w:lang w:eastAsia="pl-PL"/>
        </w:rPr>
        <w:t xml:space="preserve">Statut Szkoły Podstawowej nr 12 </w:t>
      </w:r>
      <w:r w:rsidRPr="000C3BC0">
        <w:rPr>
          <w:rFonts w:ascii="Arial" w:hAnsi="Arial" w:cs="Arial"/>
          <w:iCs/>
          <w:lang w:eastAsia="pl-PL"/>
        </w:rPr>
        <w:t>w</w:t>
      </w:r>
      <w:r w:rsidR="00DD13DC" w:rsidRPr="000C3BC0">
        <w:rPr>
          <w:rFonts w:ascii="Arial" w:hAnsi="Arial" w:cs="Arial"/>
          <w:iCs/>
          <w:lang w:eastAsia="pl-PL"/>
        </w:rPr>
        <w:t xml:space="preserve"> </w:t>
      </w:r>
      <w:r w:rsidRPr="000C3BC0">
        <w:rPr>
          <w:rFonts w:ascii="Arial" w:hAnsi="Arial" w:cs="Arial"/>
          <w:lang w:eastAsia="pl-PL"/>
        </w:rPr>
        <w:t xml:space="preserve">Zduńskiej Woli uchwalony </w:t>
      </w:r>
      <w:r w:rsidR="00CC7325" w:rsidRPr="000C3BC0">
        <w:rPr>
          <w:rFonts w:ascii="Arial" w:hAnsi="Arial" w:cs="Arial"/>
          <w:bCs/>
        </w:rPr>
        <w:t>08 stycznia 2020r.</w:t>
      </w:r>
    </w:p>
    <w:p w:rsidR="006C2A2B" w:rsidRDefault="00C357DF" w:rsidP="000C3BC0">
      <w:pPr>
        <w:rPr>
          <w:bCs/>
        </w:rPr>
      </w:pPr>
      <w:r w:rsidRPr="000C3BC0">
        <w:rPr>
          <w:rFonts w:ascii="Arial" w:hAnsi="Arial" w:cs="Arial"/>
          <w:lang w:eastAsia="pl-PL"/>
        </w:rPr>
        <w:t xml:space="preserve">2. </w:t>
      </w:r>
      <w:r w:rsidR="00F33B5E" w:rsidRPr="000C3BC0">
        <w:rPr>
          <w:rFonts w:ascii="Arial" w:hAnsi="Arial" w:cs="Arial"/>
          <w:bCs/>
        </w:rPr>
        <w:t xml:space="preserve">Statutu Szkoły Podstawowej nr 12 w Zduńskiej Woli został wprowadzony Uchwałą </w:t>
      </w:r>
      <w:r w:rsidR="00D22C63" w:rsidRPr="000C3BC0">
        <w:rPr>
          <w:rFonts w:ascii="Arial" w:hAnsi="Arial" w:cs="Arial"/>
          <w:bCs/>
        </w:rPr>
        <w:t xml:space="preserve">Nr </w:t>
      </w:r>
      <w:r w:rsidR="00520898" w:rsidRPr="000C3BC0">
        <w:rPr>
          <w:rFonts w:ascii="Arial" w:hAnsi="Arial" w:cs="Arial"/>
          <w:bCs/>
        </w:rPr>
        <w:t xml:space="preserve">7 </w:t>
      </w:r>
      <w:r w:rsidR="00F33B5E" w:rsidRPr="000C3BC0">
        <w:rPr>
          <w:rFonts w:ascii="Arial" w:hAnsi="Arial" w:cs="Arial"/>
          <w:bCs/>
        </w:rPr>
        <w:t>Rady</w:t>
      </w:r>
      <w:r w:rsidR="00D22C63" w:rsidRPr="000C3BC0">
        <w:rPr>
          <w:rFonts w:ascii="Arial" w:hAnsi="Arial" w:cs="Arial"/>
          <w:bCs/>
        </w:rPr>
        <w:t xml:space="preserve"> Ped</w:t>
      </w:r>
      <w:r w:rsidR="00EC49A4" w:rsidRPr="000C3BC0">
        <w:rPr>
          <w:rFonts w:ascii="Arial" w:hAnsi="Arial" w:cs="Arial"/>
          <w:bCs/>
        </w:rPr>
        <w:t>agogicznej z dnia</w:t>
      </w:r>
      <w:r w:rsidR="00801B6A" w:rsidRPr="000C3BC0">
        <w:rPr>
          <w:rFonts w:ascii="Arial" w:hAnsi="Arial" w:cs="Arial"/>
          <w:bCs/>
        </w:rPr>
        <w:t xml:space="preserve"> 07 grudnia </w:t>
      </w:r>
      <w:r w:rsidR="0046670B" w:rsidRPr="000C3BC0">
        <w:rPr>
          <w:rFonts w:ascii="Arial" w:hAnsi="Arial" w:cs="Arial"/>
          <w:bCs/>
        </w:rPr>
        <w:t>2022</w:t>
      </w:r>
      <w:r w:rsidR="00D22C63" w:rsidRPr="000C3BC0">
        <w:rPr>
          <w:rFonts w:ascii="Arial" w:hAnsi="Arial" w:cs="Arial"/>
          <w:bCs/>
        </w:rPr>
        <w:t>r.</w:t>
      </w:r>
      <w:r w:rsidR="006C2A2B">
        <w:rPr>
          <w:bCs/>
        </w:rPr>
        <w:t xml:space="preserve"> </w:t>
      </w:r>
    </w:p>
    <w:p w:rsidR="00D63641" w:rsidRPr="00D63641" w:rsidRDefault="00D63641" w:rsidP="000C3BC0">
      <w:pPr>
        <w:rPr>
          <w:rFonts w:ascii="Arial" w:hAnsi="Arial" w:cs="Arial"/>
          <w:bCs/>
        </w:rPr>
      </w:pPr>
    </w:p>
    <w:p w:rsidR="00D63641" w:rsidRPr="00D63641" w:rsidRDefault="00D63641" w:rsidP="000C3BC0">
      <w:pPr>
        <w:rPr>
          <w:rFonts w:ascii="Arial" w:hAnsi="Arial" w:cs="Arial"/>
          <w:bCs/>
        </w:rPr>
      </w:pPr>
      <w:r w:rsidRPr="00D63641">
        <w:rPr>
          <w:rFonts w:ascii="Arial" w:hAnsi="Arial" w:cs="Arial"/>
          <w:bCs/>
        </w:rPr>
        <w:t>…………………………….</w:t>
      </w:r>
    </w:p>
    <w:p w:rsidR="00D63641" w:rsidRPr="00D63641" w:rsidRDefault="00D63641" w:rsidP="000C3BC0">
      <w:pPr>
        <w:rPr>
          <w:rFonts w:ascii="Arial" w:hAnsi="Arial" w:cs="Arial"/>
          <w:bCs/>
        </w:rPr>
      </w:pPr>
      <w:r w:rsidRPr="00D63641">
        <w:rPr>
          <w:rFonts w:ascii="Arial" w:hAnsi="Arial" w:cs="Arial"/>
          <w:bCs/>
        </w:rPr>
        <w:t>(podpis dyrektora szkoły)</w:t>
      </w:r>
    </w:p>
    <w:sectPr w:rsidR="00D63641" w:rsidRPr="00D63641" w:rsidSect="00067A48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5B" w:rsidRDefault="006F3F5B" w:rsidP="00F33B5E">
      <w:r>
        <w:separator/>
      </w:r>
    </w:p>
  </w:endnote>
  <w:endnote w:type="continuationSeparator" w:id="1">
    <w:p w:rsidR="006F3F5B" w:rsidRDefault="006F3F5B" w:rsidP="00F3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36455"/>
      <w:docPartObj>
        <w:docPartGallery w:val="Page Numbers (Bottom of Page)"/>
        <w:docPartUnique/>
      </w:docPartObj>
    </w:sdtPr>
    <w:sdtContent>
      <w:p w:rsidR="000C3BC0" w:rsidRDefault="009D46F1">
        <w:pPr>
          <w:pStyle w:val="Stopka"/>
          <w:jc w:val="center"/>
        </w:pPr>
        <w:fldSimple w:instr=" PAGE   \* MERGEFORMAT ">
          <w:r w:rsidR="001E3B06">
            <w:rPr>
              <w:noProof/>
            </w:rPr>
            <w:t>15</w:t>
          </w:r>
        </w:fldSimple>
      </w:p>
    </w:sdtContent>
  </w:sdt>
  <w:p w:rsidR="000C3BC0" w:rsidRDefault="000C3B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5B" w:rsidRDefault="006F3F5B" w:rsidP="00F33B5E">
      <w:r>
        <w:separator/>
      </w:r>
    </w:p>
  </w:footnote>
  <w:footnote w:type="continuationSeparator" w:id="1">
    <w:p w:rsidR="006F3F5B" w:rsidRDefault="006F3F5B" w:rsidP="00F33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78"/>
        </w:tabs>
        <w:ind w:left="1778" w:hanging="360"/>
      </w:pPr>
    </w:lvl>
    <w:lvl w:ilvl="1">
      <w:start w:val="6"/>
      <w:numFmt w:val="decimal"/>
      <w:lvlText w:val="%2."/>
      <w:lvlJc w:val="left"/>
      <w:pPr>
        <w:tabs>
          <w:tab w:val="num" w:pos="2498"/>
        </w:tabs>
        <w:ind w:left="2498" w:hanging="360"/>
      </w:pPr>
      <w:rPr>
        <w:b/>
        <w:color w:val="000000"/>
      </w:rPr>
    </w:lvl>
    <w:lvl w:ilvl="2">
      <w:start w:val="1"/>
      <w:numFmt w:val="upperRoman"/>
      <w:lvlText w:val="%3."/>
      <w:lvlJc w:val="left"/>
      <w:pPr>
        <w:tabs>
          <w:tab w:val="num" w:pos="3218"/>
        </w:tabs>
        <w:ind w:left="3218" w:hanging="360"/>
      </w:pPr>
    </w:lvl>
    <w:lvl w:ilvl="3">
      <w:start w:val="1"/>
      <w:numFmt w:val="upperRoman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upperRoman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upperRoman"/>
      <w:lvlText w:val="%6."/>
      <w:lvlJc w:val="left"/>
      <w:pPr>
        <w:tabs>
          <w:tab w:val="num" w:pos="5378"/>
        </w:tabs>
        <w:ind w:left="5378" w:hanging="360"/>
      </w:pPr>
    </w:lvl>
    <w:lvl w:ilvl="6">
      <w:start w:val="1"/>
      <w:numFmt w:val="upperRoman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upperRoman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upperRoman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>
    <w:nsid w:val="00000007"/>
    <w:multiLevelType w:val="multi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220"/>
        </w:tabs>
        <w:ind w:left="5220" w:hanging="36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lef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left"/>
      <w:pPr>
        <w:tabs>
          <w:tab w:val="num" w:pos="9360"/>
        </w:tabs>
        <w:ind w:left="9360" w:hanging="180"/>
      </w:pPr>
    </w:lvl>
  </w:abstractNum>
  <w:abstractNum w:abstractNumId="2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multilevel"/>
    <w:tmpl w:val="AF0E3522"/>
    <w:name w:val="WW8Num31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D"/>
    <w:multiLevelType w:val="singleLevel"/>
    <w:tmpl w:val="04150017"/>
    <w:lvl w:ilvl="0">
      <w:start w:val="1"/>
      <w:numFmt w:val="lowerLetter"/>
      <w:lvlText w:val="%1)"/>
      <w:lvlJc w:val="left"/>
      <w:pPr>
        <w:ind w:left="1797" w:hanging="360"/>
      </w:pPr>
      <w:rPr>
        <w:rFonts w:eastAsia="Times New Roman"/>
      </w:rPr>
    </w:lvl>
  </w:abstractNum>
  <w:abstractNum w:abstractNumId="6">
    <w:nsid w:val="00000012"/>
    <w:multiLevelType w:val="singleLevel"/>
    <w:tmpl w:val="00000012"/>
    <w:name w:val="WW8Num37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16"/>
    <w:multiLevelType w:val="multilevel"/>
    <w:tmpl w:val="598CB0FA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>
    <w:nsid w:val="0000001A"/>
    <w:multiLevelType w:val="multilevel"/>
    <w:tmpl w:val="0000001A"/>
    <w:name w:val="WW8Num54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lef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left"/>
      <w:pPr>
        <w:tabs>
          <w:tab w:val="num" w:pos="8280"/>
        </w:tabs>
        <w:ind w:left="8280" w:hanging="180"/>
      </w:pPr>
    </w:lvl>
  </w:abstractNum>
  <w:abstractNum w:abstractNumId="9">
    <w:nsid w:val="0000001B"/>
    <w:multiLevelType w:val="multilevel"/>
    <w:tmpl w:val="0000001B"/>
    <w:name w:val="WW8Num55"/>
    <w:lvl w:ilvl="0">
      <w:numFmt w:val="lowerLetter"/>
      <w:lvlText w:val="%1."/>
      <w:lvlJc w:val="left"/>
      <w:pPr>
        <w:tabs>
          <w:tab w:val="num" w:pos="2580"/>
        </w:tabs>
        <w:ind w:left="2580" w:hanging="360"/>
      </w:pPr>
    </w:lvl>
    <w:lvl w:ilvl="1">
      <w:start w:val="1"/>
      <w:numFmt w:val="decimal"/>
      <w:lvlText w:val="%2)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lef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left"/>
      <w:pPr>
        <w:tabs>
          <w:tab w:val="num" w:pos="7620"/>
        </w:tabs>
        <w:ind w:left="7620" w:hanging="180"/>
      </w:pPr>
    </w:lvl>
  </w:abstractNum>
  <w:abstractNum w:abstractNumId="10">
    <w:nsid w:val="0000001D"/>
    <w:multiLevelType w:val="multilevel"/>
    <w:tmpl w:val="0000001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>
      <w:start w:val="1"/>
      <w:numFmt w:val="bullet"/>
      <w:lvlText w:val="§"/>
      <w:lvlJc w:val="left"/>
      <w:pPr>
        <w:tabs>
          <w:tab w:val="num" w:pos="4284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5004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6444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7164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8604"/>
        </w:tabs>
        <w:ind w:left="8604" w:hanging="360"/>
      </w:pPr>
      <w:rPr>
        <w:rFonts w:ascii="Wingdings" w:hAnsi="Wingdings"/>
      </w:rPr>
    </w:lvl>
  </w:abstractNum>
  <w:abstractNum w:abstractNumId="11">
    <w:nsid w:val="0000001F"/>
    <w:multiLevelType w:val="singleLevel"/>
    <w:tmpl w:val="0000001F"/>
    <w:name w:val="WW8Num63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23"/>
    <w:multiLevelType w:val="multilevel"/>
    <w:tmpl w:val="00000023"/>
    <w:name w:val="WW8Num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24"/>
    <w:multiLevelType w:val="multilevel"/>
    <w:tmpl w:val="AB3456D0"/>
    <w:name w:val="WW8Num6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28"/>
    <w:multiLevelType w:val="multilevel"/>
    <w:tmpl w:val="84ECD6E8"/>
    <w:name w:val="WW8Num7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00612E7B"/>
    <w:multiLevelType w:val="hybridMultilevel"/>
    <w:tmpl w:val="53C40C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16A5B30"/>
    <w:multiLevelType w:val="hybridMultilevel"/>
    <w:tmpl w:val="FF74C8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17D4431"/>
    <w:multiLevelType w:val="hybridMultilevel"/>
    <w:tmpl w:val="7A14D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DD19D1"/>
    <w:multiLevelType w:val="hybridMultilevel"/>
    <w:tmpl w:val="1C2646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053F0295"/>
    <w:multiLevelType w:val="hybridMultilevel"/>
    <w:tmpl w:val="867A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6A68C1"/>
    <w:multiLevelType w:val="hybridMultilevel"/>
    <w:tmpl w:val="FB30FF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0D2F7B45"/>
    <w:multiLevelType w:val="hybridMultilevel"/>
    <w:tmpl w:val="BC5A4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120D52"/>
    <w:multiLevelType w:val="hybridMultilevel"/>
    <w:tmpl w:val="C2E2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53035C"/>
    <w:multiLevelType w:val="hybridMultilevel"/>
    <w:tmpl w:val="4482A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C32C7B"/>
    <w:multiLevelType w:val="hybridMultilevel"/>
    <w:tmpl w:val="58D68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D00EC9"/>
    <w:multiLevelType w:val="hybridMultilevel"/>
    <w:tmpl w:val="B55E6C22"/>
    <w:lvl w:ilvl="0" w:tplc="00000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1077E4"/>
    <w:multiLevelType w:val="hybridMultilevel"/>
    <w:tmpl w:val="7AD47D7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13154BBB"/>
    <w:multiLevelType w:val="hybridMultilevel"/>
    <w:tmpl w:val="AD02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203EB3"/>
    <w:multiLevelType w:val="hybridMultilevel"/>
    <w:tmpl w:val="4B768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942E74"/>
    <w:multiLevelType w:val="multilevel"/>
    <w:tmpl w:val="48E6EC82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ascii="Symbol" w:hAnsi="Symbol" w:cs="Times New Roman" w:hint="default"/>
      </w:rPr>
    </w:lvl>
  </w:abstractNum>
  <w:abstractNum w:abstractNumId="30">
    <w:nsid w:val="159A6E34"/>
    <w:multiLevelType w:val="hybridMultilevel"/>
    <w:tmpl w:val="221A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65BA3"/>
    <w:multiLevelType w:val="hybridMultilevel"/>
    <w:tmpl w:val="36A6CFEE"/>
    <w:lvl w:ilvl="0" w:tplc="F688702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17246518"/>
    <w:multiLevelType w:val="hybridMultilevel"/>
    <w:tmpl w:val="3FF2B04C"/>
    <w:lvl w:ilvl="0" w:tplc="F7B8D2CE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705E3F"/>
    <w:multiLevelType w:val="hybridMultilevel"/>
    <w:tmpl w:val="AD14882C"/>
    <w:lvl w:ilvl="0" w:tplc="78B2B42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7F1C11"/>
    <w:multiLevelType w:val="hybridMultilevel"/>
    <w:tmpl w:val="00064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690E35"/>
    <w:multiLevelType w:val="hybridMultilevel"/>
    <w:tmpl w:val="76E49E16"/>
    <w:lvl w:ilvl="0" w:tplc="26665E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184526"/>
    <w:multiLevelType w:val="hybridMultilevel"/>
    <w:tmpl w:val="15A0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650C21"/>
    <w:multiLevelType w:val="hybridMultilevel"/>
    <w:tmpl w:val="E9482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964FE5"/>
    <w:multiLevelType w:val="hybridMultilevel"/>
    <w:tmpl w:val="70780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170163"/>
    <w:multiLevelType w:val="hybridMultilevel"/>
    <w:tmpl w:val="9DC649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1EB532D2"/>
    <w:multiLevelType w:val="hybridMultilevel"/>
    <w:tmpl w:val="948C5902"/>
    <w:lvl w:ilvl="0" w:tplc="AE3A94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F560B5"/>
    <w:multiLevelType w:val="hybridMultilevel"/>
    <w:tmpl w:val="89A864A6"/>
    <w:lvl w:ilvl="0" w:tplc="D90AF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B16F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0CC65B2"/>
    <w:multiLevelType w:val="hybridMultilevel"/>
    <w:tmpl w:val="57689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CB2A61"/>
    <w:multiLevelType w:val="hybridMultilevel"/>
    <w:tmpl w:val="50BA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CB7D98"/>
    <w:multiLevelType w:val="hybridMultilevel"/>
    <w:tmpl w:val="E3C21310"/>
    <w:lvl w:ilvl="0" w:tplc="31BC6F2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C73CE4"/>
    <w:multiLevelType w:val="hybridMultilevel"/>
    <w:tmpl w:val="79CE6B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27435CA0"/>
    <w:multiLevelType w:val="hybridMultilevel"/>
    <w:tmpl w:val="5394DE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B75F54"/>
    <w:multiLevelType w:val="hybridMultilevel"/>
    <w:tmpl w:val="E3EA2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173402"/>
    <w:multiLevelType w:val="hybridMultilevel"/>
    <w:tmpl w:val="07E8C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724E30"/>
    <w:multiLevelType w:val="hybridMultilevel"/>
    <w:tmpl w:val="99F27D98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1">
    <w:nsid w:val="291A0A98"/>
    <w:multiLevelType w:val="hybridMultilevel"/>
    <w:tmpl w:val="B5BA1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3A531C"/>
    <w:multiLevelType w:val="hybridMultilevel"/>
    <w:tmpl w:val="0720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360B3D"/>
    <w:multiLevelType w:val="hybridMultilevel"/>
    <w:tmpl w:val="7B80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D30F89"/>
    <w:multiLevelType w:val="hybridMultilevel"/>
    <w:tmpl w:val="4F4227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2EFD559E"/>
    <w:multiLevelType w:val="hybridMultilevel"/>
    <w:tmpl w:val="36A0E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307F27EE"/>
    <w:multiLevelType w:val="hybridMultilevel"/>
    <w:tmpl w:val="805A80D0"/>
    <w:lvl w:ilvl="0" w:tplc="423C7C9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31A016C4"/>
    <w:multiLevelType w:val="hybridMultilevel"/>
    <w:tmpl w:val="B4A00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CD7E94"/>
    <w:multiLevelType w:val="hybridMultilevel"/>
    <w:tmpl w:val="68145EFE"/>
    <w:lvl w:ilvl="0" w:tplc="00000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9A3426"/>
    <w:multiLevelType w:val="hybridMultilevel"/>
    <w:tmpl w:val="575CB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056EA0"/>
    <w:multiLevelType w:val="hybridMultilevel"/>
    <w:tmpl w:val="64A48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71567EF"/>
    <w:multiLevelType w:val="hybridMultilevel"/>
    <w:tmpl w:val="506A6E4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>
    <w:nsid w:val="375C0374"/>
    <w:multiLevelType w:val="hybridMultilevel"/>
    <w:tmpl w:val="48F084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379C0E3C"/>
    <w:multiLevelType w:val="hybridMultilevel"/>
    <w:tmpl w:val="6862E5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3BAD1EFE"/>
    <w:multiLevelType w:val="hybridMultilevel"/>
    <w:tmpl w:val="221E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F811F0"/>
    <w:multiLevelType w:val="hybridMultilevel"/>
    <w:tmpl w:val="EC66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FE87A9C"/>
    <w:multiLevelType w:val="hybridMultilevel"/>
    <w:tmpl w:val="64D0F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140127"/>
    <w:multiLevelType w:val="hybridMultilevel"/>
    <w:tmpl w:val="79ECF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00539B"/>
    <w:multiLevelType w:val="hybridMultilevel"/>
    <w:tmpl w:val="6E40E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5925DE"/>
    <w:multiLevelType w:val="hybridMultilevel"/>
    <w:tmpl w:val="A87C0A82"/>
    <w:lvl w:ilvl="0" w:tplc="F580CC9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0">
    <w:nsid w:val="4205746C"/>
    <w:multiLevelType w:val="hybridMultilevel"/>
    <w:tmpl w:val="4B768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27D6CAA"/>
    <w:multiLevelType w:val="hybridMultilevel"/>
    <w:tmpl w:val="2F06685C"/>
    <w:lvl w:ilvl="0" w:tplc="0C12671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0407ED"/>
    <w:multiLevelType w:val="hybridMultilevel"/>
    <w:tmpl w:val="9CDC1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42E665D"/>
    <w:multiLevelType w:val="hybridMultilevel"/>
    <w:tmpl w:val="C8141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551859"/>
    <w:multiLevelType w:val="multilevel"/>
    <w:tmpl w:val="0B90C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  <w:i/>
        <w:color w:val="000000"/>
      </w:rPr>
    </w:lvl>
  </w:abstractNum>
  <w:abstractNum w:abstractNumId="75">
    <w:nsid w:val="4610249C"/>
    <w:multiLevelType w:val="hybridMultilevel"/>
    <w:tmpl w:val="48A2024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>
    <w:nsid w:val="4682259B"/>
    <w:multiLevelType w:val="hybridMultilevel"/>
    <w:tmpl w:val="DE9E0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71F38AE"/>
    <w:multiLevelType w:val="hybridMultilevel"/>
    <w:tmpl w:val="9CF29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7AD6B51"/>
    <w:multiLevelType w:val="hybridMultilevel"/>
    <w:tmpl w:val="E32A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E50B9F"/>
    <w:multiLevelType w:val="hybridMultilevel"/>
    <w:tmpl w:val="0BBC92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4A6D04AE"/>
    <w:multiLevelType w:val="hybridMultilevel"/>
    <w:tmpl w:val="27766550"/>
    <w:lvl w:ilvl="0" w:tplc="91DC4CA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>
    <w:nsid w:val="4ACE0560"/>
    <w:multiLevelType w:val="multilevel"/>
    <w:tmpl w:val="B426B5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4C034BBF"/>
    <w:multiLevelType w:val="hybridMultilevel"/>
    <w:tmpl w:val="B030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9B14D3"/>
    <w:multiLevelType w:val="hybridMultilevel"/>
    <w:tmpl w:val="85A240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4DF57166"/>
    <w:multiLevelType w:val="hybridMultilevel"/>
    <w:tmpl w:val="746AA7E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4E1C55F1"/>
    <w:multiLevelType w:val="hybridMultilevel"/>
    <w:tmpl w:val="97647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347929"/>
    <w:multiLevelType w:val="hybridMultilevel"/>
    <w:tmpl w:val="D2E407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4F83123A"/>
    <w:multiLevelType w:val="hybridMultilevel"/>
    <w:tmpl w:val="95AA3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842DF5"/>
    <w:multiLevelType w:val="hybridMultilevel"/>
    <w:tmpl w:val="8270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FEA0720"/>
    <w:multiLevelType w:val="hybridMultilevel"/>
    <w:tmpl w:val="ED101D46"/>
    <w:lvl w:ilvl="0" w:tplc="C1F0AE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0464ED4"/>
    <w:multiLevelType w:val="hybridMultilevel"/>
    <w:tmpl w:val="B2FAB0EA"/>
    <w:lvl w:ilvl="0" w:tplc="AC6429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0F86EC8"/>
    <w:multiLevelType w:val="hybridMultilevel"/>
    <w:tmpl w:val="E32A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0D2EDF"/>
    <w:multiLevelType w:val="hybridMultilevel"/>
    <w:tmpl w:val="B89007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513C3DCD"/>
    <w:multiLevelType w:val="hybridMultilevel"/>
    <w:tmpl w:val="5A444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6A1E33"/>
    <w:multiLevelType w:val="hybridMultilevel"/>
    <w:tmpl w:val="7D18705A"/>
    <w:lvl w:ilvl="0" w:tplc="B3321B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>
    <w:nsid w:val="51921032"/>
    <w:multiLevelType w:val="hybridMultilevel"/>
    <w:tmpl w:val="E024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274BEB"/>
    <w:multiLevelType w:val="hybridMultilevel"/>
    <w:tmpl w:val="BD54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5E142D"/>
    <w:multiLevelType w:val="hybridMultilevel"/>
    <w:tmpl w:val="BFC43F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AA409E"/>
    <w:multiLevelType w:val="multilevel"/>
    <w:tmpl w:val="559A571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9">
    <w:nsid w:val="58DF2229"/>
    <w:multiLevelType w:val="hybridMultilevel"/>
    <w:tmpl w:val="046E2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9C34C3C"/>
    <w:multiLevelType w:val="hybridMultilevel"/>
    <w:tmpl w:val="AA9821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DB806B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5A941C73"/>
    <w:multiLevelType w:val="hybridMultilevel"/>
    <w:tmpl w:val="50BA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B656E9C"/>
    <w:multiLevelType w:val="hybridMultilevel"/>
    <w:tmpl w:val="581235C8"/>
    <w:lvl w:ilvl="0" w:tplc="0000000C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3">
    <w:nsid w:val="5BDF4643"/>
    <w:multiLevelType w:val="hybridMultilevel"/>
    <w:tmpl w:val="D28865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5E605B71"/>
    <w:multiLevelType w:val="hybridMultilevel"/>
    <w:tmpl w:val="5312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077117D"/>
    <w:multiLevelType w:val="hybridMultilevel"/>
    <w:tmpl w:val="327C2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1444850"/>
    <w:multiLevelType w:val="hybridMultilevel"/>
    <w:tmpl w:val="F8C44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F62E68"/>
    <w:multiLevelType w:val="hybridMultilevel"/>
    <w:tmpl w:val="F5345C0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8">
    <w:nsid w:val="641010D8"/>
    <w:multiLevelType w:val="hybridMultilevel"/>
    <w:tmpl w:val="461C2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5877FE"/>
    <w:multiLevelType w:val="hybridMultilevel"/>
    <w:tmpl w:val="807EF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CE3BC2"/>
    <w:multiLevelType w:val="hybridMultilevel"/>
    <w:tmpl w:val="8F624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7D9374C"/>
    <w:multiLevelType w:val="hybridMultilevel"/>
    <w:tmpl w:val="508C9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686823E0"/>
    <w:multiLevelType w:val="hybridMultilevel"/>
    <w:tmpl w:val="9CFC016E"/>
    <w:lvl w:ilvl="0" w:tplc="C2DE4E6A">
      <w:start w:val="1"/>
      <w:numFmt w:val="decimal"/>
      <w:lvlText w:val="%1)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113">
    <w:nsid w:val="689564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>
    <w:nsid w:val="693203CB"/>
    <w:multiLevelType w:val="hybridMultilevel"/>
    <w:tmpl w:val="717876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>
    <w:nsid w:val="699C55F0"/>
    <w:multiLevelType w:val="hybridMultilevel"/>
    <w:tmpl w:val="21C295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>
    <w:nsid w:val="6A922DEC"/>
    <w:multiLevelType w:val="hybridMultilevel"/>
    <w:tmpl w:val="BD54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C914C37"/>
    <w:multiLevelType w:val="hybridMultilevel"/>
    <w:tmpl w:val="36A0E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>
    <w:nsid w:val="6CB946B9"/>
    <w:multiLevelType w:val="hybridMultilevel"/>
    <w:tmpl w:val="C152F860"/>
    <w:lvl w:ilvl="0" w:tplc="B074C2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483B8D"/>
    <w:multiLevelType w:val="hybridMultilevel"/>
    <w:tmpl w:val="9CF60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1F7B4A"/>
    <w:multiLevelType w:val="hybridMultilevel"/>
    <w:tmpl w:val="389C1A3E"/>
    <w:lvl w:ilvl="0" w:tplc="00000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CC64C2"/>
    <w:multiLevelType w:val="hybridMultilevel"/>
    <w:tmpl w:val="86169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0F36F6"/>
    <w:multiLevelType w:val="hybridMultilevel"/>
    <w:tmpl w:val="5128C9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>
    <w:nsid w:val="71407665"/>
    <w:multiLevelType w:val="hybridMultilevel"/>
    <w:tmpl w:val="AB3485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>
    <w:nsid w:val="714E12F3"/>
    <w:multiLevelType w:val="hybridMultilevel"/>
    <w:tmpl w:val="50BA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15D432F"/>
    <w:multiLevelType w:val="hybridMultilevel"/>
    <w:tmpl w:val="74ECE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28A76E9"/>
    <w:multiLevelType w:val="hybridMultilevel"/>
    <w:tmpl w:val="44C2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A54295"/>
    <w:multiLevelType w:val="hybridMultilevel"/>
    <w:tmpl w:val="C2F816F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8">
    <w:nsid w:val="7420467E"/>
    <w:multiLevelType w:val="hybridMultilevel"/>
    <w:tmpl w:val="028643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>
    <w:nsid w:val="75F64175"/>
    <w:multiLevelType w:val="hybridMultilevel"/>
    <w:tmpl w:val="C58286E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0">
    <w:nsid w:val="76D4073D"/>
    <w:multiLevelType w:val="hybridMultilevel"/>
    <w:tmpl w:val="3FE8F8F0"/>
    <w:lvl w:ilvl="0" w:tplc="A3A6AF92">
      <w:start w:val="1"/>
      <w:numFmt w:val="lowerLetter"/>
      <w:lvlText w:val="%1)"/>
      <w:lvlJc w:val="left"/>
      <w:pPr>
        <w:ind w:left="21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1">
    <w:nsid w:val="774F5BAE"/>
    <w:multiLevelType w:val="hybridMultilevel"/>
    <w:tmpl w:val="06261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7C47303"/>
    <w:multiLevelType w:val="hybridMultilevel"/>
    <w:tmpl w:val="50CA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DE5AC6"/>
    <w:multiLevelType w:val="hybridMultilevel"/>
    <w:tmpl w:val="551C6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9A46939"/>
    <w:multiLevelType w:val="hybridMultilevel"/>
    <w:tmpl w:val="625E3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3677D7"/>
    <w:multiLevelType w:val="hybridMultilevel"/>
    <w:tmpl w:val="89065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F878D2"/>
    <w:multiLevelType w:val="hybridMultilevel"/>
    <w:tmpl w:val="1AA2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EA71C69"/>
    <w:multiLevelType w:val="hybridMultilevel"/>
    <w:tmpl w:val="B030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12"/>
  </w:num>
  <w:num w:numId="17">
    <w:abstractNumId w:val="69"/>
  </w:num>
  <w:num w:numId="18">
    <w:abstractNumId w:val="80"/>
  </w:num>
  <w:num w:numId="19">
    <w:abstractNumId w:val="128"/>
  </w:num>
  <w:num w:numId="20">
    <w:abstractNumId w:val="32"/>
  </w:num>
  <w:num w:numId="21">
    <w:abstractNumId w:val="100"/>
  </w:num>
  <w:num w:numId="22">
    <w:abstractNumId w:val="93"/>
  </w:num>
  <w:num w:numId="23">
    <w:abstractNumId w:val="45"/>
  </w:num>
  <w:num w:numId="24">
    <w:abstractNumId w:val="56"/>
  </w:num>
  <w:num w:numId="25">
    <w:abstractNumId w:val="51"/>
  </w:num>
  <w:num w:numId="26">
    <w:abstractNumId w:val="89"/>
  </w:num>
  <w:num w:numId="27">
    <w:abstractNumId w:val="104"/>
  </w:num>
  <w:num w:numId="28">
    <w:abstractNumId w:val="63"/>
  </w:num>
  <w:num w:numId="29">
    <w:abstractNumId w:val="61"/>
  </w:num>
  <w:num w:numId="30">
    <w:abstractNumId w:val="30"/>
  </w:num>
  <w:num w:numId="31">
    <w:abstractNumId w:val="110"/>
  </w:num>
  <w:num w:numId="32">
    <w:abstractNumId w:val="68"/>
  </w:num>
  <w:num w:numId="33">
    <w:abstractNumId w:val="19"/>
  </w:num>
  <w:num w:numId="34">
    <w:abstractNumId w:val="120"/>
  </w:num>
  <w:num w:numId="35">
    <w:abstractNumId w:val="115"/>
  </w:num>
  <w:num w:numId="36">
    <w:abstractNumId w:val="102"/>
  </w:num>
  <w:num w:numId="37">
    <w:abstractNumId w:val="25"/>
  </w:num>
  <w:num w:numId="38">
    <w:abstractNumId w:val="58"/>
  </w:num>
  <w:num w:numId="39">
    <w:abstractNumId w:val="46"/>
  </w:num>
  <w:num w:numId="40">
    <w:abstractNumId w:val="117"/>
  </w:num>
  <w:num w:numId="41">
    <w:abstractNumId w:val="71"/>
  </w:num>
  <w:num w:numId="42">
    <w:abstractNumId w:val="118"/>
  </w:num>
  <w:num w:numId="43">
    <w:abstractNumId w:val="55"/>
  </w:num>
  <w:num w:numId="44">
    <w:abstractNumId w:val="15"/>
  </w:num>
  <w:num w:numId="45">
    <w:abstractNumId w:val="29"/>
  </w:num>
  <w:num w:numId="46">
    <w:abstractNumId w:val="84"/>
  </w:num>
  <w:num w:numId="47">
    <w:abstractNumId w:val="127"/>
  </w:num>
  <w:num w:numId="48">
    <w:abstractNumId w:val="81"/>
  </w:num>
  <w:num w:numId="49">
    <w:abstractNumId w:val="42"/>
  </w:num>
  <w:num w:numId="50">
    <w:abstractNumId w:val="74"/>
  </w:num>
  <w:num w:numId="51">
    <w:abstractNumId w:val="134"/>
  </w:num>
  <w:num w:numId="52">
    <w:abstractNumId w:val="49"/>
  </w:num>
  <w:num w:numId="53">
    <w:abstractNumId w:val="103"/>
  </w:num>
  <w:num w:numId="54">
    <w:abstractNumId w:val="107"/>
  </w:num>
  <w:num w:numId="55">
    <w:abstractNumId w:val="130"/>
  </w:num>
  <w:num w:numId="56">
    <w:abstractNumId w:val="50"/>
  </w:num>
  <w:num w:numId="57">
    <w:abstractNumId w:val="101"/>
  </w:num>
  <w:num w:numId="58">
    <w:abstractNumId w:val="114"/>
  </w:num>
  <w:num w:numId="59">
    <w:abstractNumId w:val="17"/>
  </w:num>
  <w:num w:numId="60">
    <w:abstractNumId w:val="23"/>
  </w:num>
  <w:num w:numId="61">
    <w:abstractNumId w:val="131"/>
  </w:num>
  <w:num w:numId="62">
    <w:abstractNumId w:val="28"/>
  </w:num>
  <w:num w:numId="63">
    <w:abstractNumId w:val="129"/>
  </w:num>
  <w:num w:numId="64">
    <w:abstractNumId w:val="75"/>
  </w:num>
  <w:num w:numId="65">
    <w:abstractNumId w:val="70"/>
  </w:num>
  <w:num w:numId="66">
    <w:abstractNumId w:val="136"/>
  </w:num>
  <w:num w:numId="67">
    <w:abstractNumId w:val="122"/>
  </w:num>
  <w:num w:numId="68">
    <w:abstractNumId w:val="73"/>
  </w:num>
  <w:num w:numId="69">
    <w:abstractNumId w:val="125"/>
  </w:num>
  <w:num w:numId="70">
    <w:abstractNumId w:val="59"/>
  </w:num>
  <w:num w:numId="71">
    <w:abstractNumId w:val="64"/>
  </w:num>
  <w:num w:numId="72">
    <w:abstractNumId w:val="86"/>
  </w:num>
  <w:num w:numId="73">
    <w:abstractNumId w:val="18"/>
  </w:num>
  <w:num w:numId="74">
    <w:abstractNumId w:val="111"/>
  </w:num>
  <w:num w:numId="75">
    <w:abstractNumId w:val="57"/>
  </w:num>
  <w:num w:numId="76">
    <w:abstractNumId w:val="77"/>
  </w:num>
  <w:num w:numId="77">
    <w:abstractNumId w:val="79"/>
  </w:num>
  <w:num w:numId="78">
    <w:abstractNumId w:val="78"/>
  </w:num>
  <w:num w:numId="79">
    <w:abstractNumId w:val="62"/>
  </w:num>
  <w:num w:numId="80">
    <w:abstractNumId w:val="24"/>
  </w:num>
  <w:num w:numId="81">
    <w:abstractNumId w:val="91"/>
  </w:num>
  <w:num w:numId="82">
    <w:abstractNumId w:val="52"/>
  </w:num>
  <w:num w:numId="83">
    <w:abstractNumId w:val="20"/>
  </w:num>
  <w:num w:numId="84">
    <w:abstractNumId w:val="133"/>
  </w:num>
  <w:num w:numId="85">
    <w:abstractNumId w:val="105"/>
  </w:num>
  <w:num w:numId="86">
    <w:abstractNumId w:val="124"/>
  </w:num>
  <w:num w:numId="87">
    <w:abstractNumId w:val="39"/>
  </w:num>
  <w:num w:numId="88">
    <w:abstractNumId w:val="44"/>
  </w:num>
  <w:num w:numId="89">
    <w:abstractNumId w:val="126"/>
  </w:num>
  <w:num w:numId="90">
    <w:abstractNumId w:val="108"/>
  </w:num>
  <w:num w:numId="91">
    <w:abstractNumId w:val="36"/>
  </w:num>
  <w:num w:numId="92">
    <w:abstractNumId w:val="22"/>
  </w:num>
  <w:num w:numId="93">
    <w:abstractNumId w:val="16"/>
  </w:num>
  <w:num w:numId="94">
    <w:abstractNumId w:val="135"/>
  </w:num>
  <w:num w:numId="95">
    <w:abstractNumId w:val="34"/>
  </w:num>
  <w:num w:numId="96">
    <w:abstractNumId w:val="106"/>
  </w:num>
  <w:num w:numId="97">
    <w:abstractNumId w:val="67"/>
  </w:num>
  <w:num w:numId="98">
    <w:abstractNumId w:val="109"/>
  </w:num>
  <w:num w:numId="99">
    <w:abstractNumId w:val="43"/>
  </w:num>
  <w:num w:numId="100">
    <w:abstractNumId w:val="121"/>
  </w:num>
  <w:num w:numId="101">
    <w:abstractNumId w:val="82"/>
  </w:num>
  <w:num w:numId="102">
    <w:abstractNumId w:val="119"/>
  </w:num>
  <w:num w:numId="103">
    <w:abstractNumId w:val="54"/>
  </w:num>
  <w:num w:numId="104">
    <w:abstractNumId w:val="38"/>
  </w:num>
  <w:num w:numId="105">
    <w:abstractNumId w:val="137"/>
  </w:num>
  <w:num w:numId="106">
    <w:abstractNumId w:val="65"/>
  </w:num>
  <w:num w:numId="107">
    <w:abstractNumId w:val="123"/>
  </w:num>
  <w:num w:numId="108">
    <w:abstractNumId w:val="87"/>
  </w:num>
  <w:num w:numId="109">
    <w:abstractNumId w:val="47"/>
  </w:num>
  <w:num w:numId="110">
    <w:abstractNumId w:val="76"/>
  </w:num>
  <w:num w:numId="111">
    <w:abstractNumId w:val="116"/>
  </w:num>
  <w:num w:numId="112">
    <w:abstractNumId w:val="72"/>
  </w:num>
  <w:num w:numId="113">
    <w:abstractNumId w:val="60"/>
  </w:num>
  <w:num w:numId="114">
    <w:abstractNumId w:val="88"/>
  </w:num>
  <w:num w:numId="115">
    <w:abstractNumId w:val="99"/>
  </w:num>
  <w:num w:numId="116">
    <w:abstractNumId w:val="96"/>
  </w:num>
  <w:num w:numId="117">
    <w:abstractNumId w:val="92"/>
  </w:num>
  <w:num w:numId="118">
    <w:abstractNumId w:val="95"/>
  </w:num>
  <w:num w:numId="119">
    <w:abstractNumId w:val="83"/>
  </w:num>
  <w:num w:numId="120">
    <w:abstractNumId w:val="53"/>
  </w:num>
  <w:num w:numId="121">
    <w:abstractNumId w:val="132"/>
  </w:num>
  <w:num w:numId="122">
    <w:abstractNumId w:val="41"/>
  </w:num>
  <w:num w:numId="123">
    <w:abstractNumId w:val="40"/>
  </w:num>
  <w:num w:numId="124">
    <w:abstractNumId w:val="85"/>
  </w:num>
  <w:num w:numId="125">
    <w:abstractNumId w:val="37"/>
  </w:num>
  <w:num w:numId="126">
    <w:abstractNumId w:val="35"/>
  </w:num>
  <w:num w:numId="127">
    <w:abstractNumId w:val="90"/>
  </w:num>
  <w:num w:numId="128">
    <w:abstractNumId w:val="33"/>
  </w:num>
  <w:num w:numId="129">
    <w:abstractNumId w:val="98"/>
  </w:num>
  <w:num w:numId="130">
    <w:abstractNumId w:val="31"/>
  </w:num>
  <w:num w:numId="131">
    <w:abstractNumId w:val="113"/>
  </w:num>
  <w:num w:numId="132">
    <w:abstractNumId w:val="94"/>
  </w:num>
  <w:num w:numId="133">
    <w:abstractNumId w:val="27"/>
  </w:num>
  <w:num w:numId="134">
    <w:abstractNumId w:val="21"/>
  </w:num>
  <w:num w:numId="135">
    <w:abstractNumId w:val="66"/>
  </w:num>
  <w:num w:numId="136">
    <w:abstractNumId w:val="26"/>
  </w:num>
  <w:num w:numId="137">
    <w:abstractNumId w:val="48"/>
  </w:num>
  <w:num w:numId="138">
    <w:abstractNumId w:val="97"/>
  </w:num>
  <w:numIdMacAtCleanup w:val="1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B5E"/>
    <w:rsid w:val="00026EC3"/>
    <w:rsid w:val="000421AD"/>
    <w:rsid w:val="00060DF6"/>
    <w:rsid w:val="00067A48"/>
    <w:rsid w:val="0007663E"/>
    <w:rsid w:val="00094E17"/>
    <w:rsid w:val="000B4783"/>
    <w:rsid w:val="000C3BC0"/>
    <w:rsid w:val="000D3519"/>
    <w:rsid w:val="000D504C"/>
    <w:rsid w:val="000E48D7"/>
    <w:rsid w:val="001072BF"/>
    <w:rsid w:val="00125035"/>
    <w:rsid w:val="00127117"/>
    <w:rsid w:val="001404FB"/>
    <w:rsid w:val="00174205"/>
    <w:rsid w:val="0017424C"/>
    <w:rsid w:val="001E3B06"/>
    <w:rsid w:val="001E454A"/>
    <w:rsid w:val="00227AE8"/>
    <w:rsid w:val="0025418F"/>
    <w:rsid w:val="002836FD"/>
    <w:rsid w:val="002A1686"/>
    <w:rsid w:val="002A693B"/>
    <w:rsid w:val="002B626C"/>
    <w:rsid w:val="002C375E"/>
    <w:rsid w:val="002C6AE2"/>
    <w:rsid w:val="00300CFF"/>
    <w:rsid w:val="0038623C"/>
    <w:rsid w:val="00393CA7"/>
    <w:rsid w:val="003A4793"/>
    <w:rsid w:val="003D0550"/>
    <w:rsid w:val="003D386A"/>
    <w:rsid w:val="003E5F32"/>
    <w:rsid w:val="003F18BF"/>
    <w:rsid w:val="00416574"/>
    <w:rsid w:val="00416652"/>
    <w:rsid w:val="004318A8"/>
    <w:rsid w:val="00434839"/>
    <w:rsid w:val="004520C4"/>
    <w:rsid w:val="0046670B"/>
    <w:rsid w:val="004978B9"/>
    <w:rsid w:val="004A0631"/>
    <w:rsid w:val="004A51B0"/>
    <w:rsid w:val="004C24A9"/>
    <w:rsid w:val="004D4933"/>
    <w:rsid w:val="004E565F"/>
    <w:rsid w:val="00520898"/>
    <w:rsid w:val="00534E0F"/>
    <w:rsid w:val="00570511"/>
    <w:rsid w:val="00571972"/>
    <w:rsid w:val="0058087D"/>
    <w:rsid w:val="005B4452"/>
    <w:rsid w:val="00601FFB"/>
    <w:rsid w:val="0060722B"/>
    <w:rsid w:val="00645C8B"/>
    <w:rsid w:val="00646B6A"/>
    <w:rsid w:val="0066087C"/>
    <w:rsid w:val="006631BA"/>
    <w:rsid w:val="006640B2"/>
    <w:rsid w:val="00664EDD"/>
    <w:rsid w:val="006733D4"/>
    <w:rsid w:val="006C2A2B"/>
    <w:rsid w:val="006F3C5F"/>
    <w:rsid w:val="006F3F5B"/>
    <w:rsid w:val="00715728"/>
    <w:rsid w:val="0071655E"/>
    <w:rsid w:val="00740BCE"/>
    <w:rsid w:val="007566D4"/>
    <w:rsid w:val="00756AE0"/>
    <w:rsid w:val="007904F7"/>
    <w:rsid w:val="007A115E"/>
    <w:rsid w:val="007A69C7"/>
    <w:rsid w:val="007E6DD0"/>
    <w:rsid w:val="007F3AF1"/>
    <w:rsid w:val="00801B6A"/>
    <w:rsid w:val="00815611"/>
    <w:rsid w:val="0084726E"/>
    <w:rsid w:val="008A13B9"/>
    <w:rsid w:val="008C0EC7"/>
    <w:rsid w:val="008F6EBF"/>
    <w:rsid w:val="00900818"/>
    <w:rsid w:val="00907A47"/>
    <w:rsid w:val="0092200D"/>
    <w:rsid w:val="009369EB"/>
    <w:rsid w:val="0094565B"/>
    <w:rsid w:val="00972DFF"/>
    <w:rsid w:val="00975A2C"/>
    <w:rsid w:val="009A5A95"/>
    <w:rsid w:val="009D46F1"/>
    <w:rsid w:val="009D6CAF"/>
    <w:rsid w:val="00A07A13"/>
    <w:rsid w:val="00A2425A"/>
    <w:rsid w:val="00A3301D"/>
    <w:rsid w:val="00A512B3"/>
    <w:rsid w:val="00A565CA"/>
    <w:rsid w:val="00AA3D17"/>
    <w:rsid w:val="00AB7F94"/>
    <w:rsid w:val="00AC07B2"/>
    <w:rsid w:val="00AD05F5"/>
    <w:rsid w:val="00AE26DC"/>
    <w:rsid w:val="00B1677B"/>
    <w:rsid w:val="00B26A79"/>
    <w:rsid w:val="00B62ABE"/>
    <w:rsid w:val="00B77D7A"/>
    <w:rsid w:val="00B8071C"/>
    <w:rsid w:val="00B96B44"/>
    <w:rsid w:val="00BF2038"/>
    <w:rsid w:val="00BF454C"/>
    <w:rsid w:val="00C02C86"/>
    <w:rsid w:val="00C11FE4"/>
    <w:rsid w:val="00C16F0B"/>
    <w:rsid w:val="00C23D81"/>
    <w:rsid w:val="00C24BD3"/>
    <w:rsid w:val="00C2774C"/>
    <w:rsid w:val="00C357DF"/>
    <w:rsid w:val="00C4671D"/>
    <w:rsid w:val="00C67A1C"/>
    <w:rsid w:val="00C74434"/>
    <w:rsid w:val="00CC7325"/>
    <w:rsid w:val="00CD35A9"/>
    <w:rsid w:val="00CF6E48"/>
    <w:rsid w:val="00D12B50"/>
    <w:rsid w:val="00D148CE"/>
    <w:rsid w:val="00D22C63"/>
    <w:rsid w:val="00D31765"/>
    <w:rsid w:val="00D509DC"/>
    <w:rsid w:val="00D63641"/>
    <w:rsid w:val="00D81662"/>
    <w:rsid w:val="00D87EC8"/>
    <w:rsid w:val="00DA1451"/>
    <w:rsid w:val="00DA149D"/>
    <w:rsid w:val="00DB3F64"/>
    <w:rsid w:val="00DB4B8D"/>
    <w:rsid w:val="00DB54B5"/>
    <w:rsid w:val="00DC0B0E"/>
    <w:rsid w:val="00DC0B6E"/>
    <w:rsid w:val="00DD13DC"/>
    <w:rsid w:val="00DF002B"/>
    <w:rsid w:val="00E1044D"/>
    <w:rsid w:val="00E2798C"/>
    <w:rsid w:val="00E3030E"/>
    <w:rsid w:val="00E4198D"/>
    <w:rsid w:val="00E52794"/>
    <w:rsid w:val="00E90E8A"/>
    <w:rsid w:val="00EA4C70"/>
    <w:rsid w:val="00EB09ED"/>
    <w:rsid w:val="00EC24B4"/>
    <w:rsid w:val="00EC49A4"/>
    <w:rsid w:val="00ED7068"/>
    <w:rsid w:val="00F0189B"/>
    <w:rsid w:val="00F06B9E"/>
    <w:rsid w:val="00F17AE7"/>
    <w:rsid w:val="00F33B5E"/>
    <w:rsid w:val="00F44571"/>
    <w:rsid w:val="00F45128"/>
    <w:rsid w:val="00F54C9E"/>
    <w:rsid w:val="00F8378A"/>
    <w:rsid w:val="00F86A43"/>
    <w:rsid w:val="00F942F9"/>
    <w:rsid w:val="00FA615D"/>
    <w:rsid w:val="00FA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3B5E"/>
    <w:pPr>
      <w:keepNext/>
      <w:numPr>
        <w:numId w:val="1"/>
      </w:numPr>
      <w:spacing w:before="280" w:after="280"/>
      <w:ind w:left="1440" w:firstLine="0"/>
      <w:outlineLvl w:val="0"/>
    </w:pPr>
    <w:rPr>
      <w:b/>
      <w:bCs/>
      <w:color w:val="000000"/>
      <w:sz w:val="32"/>
      <w:szCs w:val="27"/>
    </w:rPr>
  </w:style>
  <w:style w:type="paragraph" w:styleId="Nagwek2">
    <w:name w:val="heading 2"/>
    <w:basedOn w:val="Normalny"/>
    <w:next w:val="Normalny"/>
    <w:link w:val="Nagwek2Znak"/>
    <w:qFormat/>
    <w:rsid w:val="00F33B5E"/>
    <w:pPr>
      <w:keepNext/>
      <w:spacing w:line="360" w:lineRule="auto"/>
      <w:ind w:right="-10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33B5E"/>
    <w:pPr>
      <w:keepNext/>
      <w:spacing w:line="360" w:lineRule="auto"/>
      <w:ind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F33B5E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33B5E"/>
    <w:pPr>
      <w:keepNext/>
      <w:spacing w:line="360" w:lineRule="auto"/>
      <w:ind w:left="1418" w:firstLine="709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F33B5E"/>
    <w:pPr>
      <w:keepNext/>
      <w:numPr>
        <w:numId w:val="12"/>
      </w:numPr>
      <w:spacing w:before="280" w:after="280" w:line="360" w:lineRule="auto"/>
      <w:ind w:left="1440" w:hanging="357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F33B5E"/>
    <w:pPr>
      <w:keepNext/>
      <w:tabs>
        <w:tab w:val="num" w:pos="720"/>
      </w:tabs>
      <w:spacing w:before="280" w:after="280" w:line="360" w:lineRule="auto"/>
      <w:ind w:left="1440" w:hanging="357"/>
      <w:outlineLvl w:val="6"/>
    </w:pPr>
    <w:rPr>
      <w:b/>
      <w:bCs/>
      <w:color w:val="000000"/>
      <w:sz w:val="28"/>
      <w:szCs w:val="27"/>
    </w:rPr>
  </w:style>
  <w:style w:type="paragraph" w:styleId="Nagwek8">
    <w:name w:val="heading 8"/>
    <w:basedOn w:val="Normalny"/>
    <w:next w:val="Normalny"/>
    <w:link w:val="Nagwek8Znak"/>
    <w:qFormat/>
    <w:rsid w:val="00F33B5E"/>
    <w:pPr>
      <w:keepNext/>
      <w:spacing w:before="280" w:after="280" w:line="360" w:lineRule="auto"/>
      <w:ind w:left="-177"/>
      <w:outlineLvl w:val="7"/>
    </w:pPr>
    <w:rPr>
      <w:b/>
      <w:bCs/>
      <w:color w:val="000000"/>
      <w:sz w:val="28"/>
      <w:szCs w:val="27"/>
    </w:rPr>
  </w:style>
  <w:style w:type="paragraph" w:styleId="Nagwek9">
    <w:name w:val="heading 9"/>
    <w:basedOn w:val="Normalny"/>
    <w:next w:val="Normalny"/>
    <w:link w:val="Nagwek9Znak"/>
    <w:qFormat/>
    <w:rsid w:val="00F33B5E"/>
    <w:pPr>
      <w:keepNext/>
      <w:spacing w:before="280" w:after="280" w:line="360" w:lineRule="auto"/>
      <w:ind w:left="-177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B5E"/>
  </w:style>
  <w:style w:type="paragraph" w:styleId="Stopka">
    <w:name w:val="footer"/>
    <w:basedOn w:val="Normalny"/>
    <w:link w:val="StopkaZnak"/>
    <w:uiPriority w:val="99"/>
    <w:unhideWhenUsed/>
    <w:rsid w:val="00F33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B5E"/>
  </w:style>
  <w:style w:type="character" w:customStyle="1" w:styleId="Nagwek1Znak">
    <w:name w:val="Nagłówek 1 Znak"/>
    <w:basedOn w:val="Domylnaczcionkaakapitu"/>
    <w:link w:val="Nagwek1"/>
    <w:rsid w:val="00F33B5E"/>
    <w:rPr>
      <w:rFonts w:ascii="Times New Roman" w:eastAsia="Times New Roman" w:hAnsi="Times New Roman" w:cs="Times New Roman"/>
      <w:b/>
      <w:bCs/>
      <w:color w:val="000000"/>
      <w:sz w:val="32"/>
      <w:szCs w:val="27"/>
      <w:lang w:eastAsia="ar-SA"/>
    </w:rPr>
  </w:style>
  <w:style w:type="character" w:customStyle="1" w:styleId="Nagwek2Znak">
    <w:name w:val="Nagłówek 2 Znak"/>
    <w:basedOn w:val="Domylnaczcionkaakapitu"/>
    <w:link w:val="Nagwek2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33B5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33B5E"/>
    <w:rPr>
      <w:rFonts w:ascii="Times New Roman" w:eastAsia="Times New Roman" w:hAnsi="Times New Roman" w:cs="Times New Roman"/>
      <w:b/>
      <w:bCs/>
      <w:color w:val="000000"/>
      <w:sz w:val="28"/>
      <w:szCs w:val="27"/>
      <w:lang w:eastAsia="ar-SA"/>
    </w:rPr>
  </w:style>
  <w:style w:type="character" w:customStyle="1" w:styleId="Nagwek8Znak">
    <w:name w:val="Nagłówek 8 Znak"/>
    <w:basedOn w:val="Domylnaczcionkaakapitu"/>
    <w:link w:val="Nagwek8"/>
    <w:rsid w:val="00F33B5E"/>
    <w:rPr>
      <w:rFonts w:ascii="Times New Roman" w:eastAsia="Times New Roman" w:hAnsi="Times New Roman" w:cs="Times New Roman"/>
      <w:b/>
      <w:bCs/>
      <w:color w:val="000000"/>
      <w:sz w:val="28"/>
      <w:szCs w:val="27"/>
      <w:lang w:eastAsia="ar-SA"/>
    </w:rPr>
  </w:style>
  <w:style w:type="character" w:customStyle="1" w:styleId="Nagwek9Znak">
    <w:name w:val="Nagłówek 9 Znak"/>
    <w:basedOn w:val="Domylnaczcionkaakapitu"/>
    <w:link w:val="Nagwek9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0">
    <w:name w:val="WW8Num1z0"/>
    <w:rsid w:val="00F33B5E"/>
    <w:rPr>
      <w:rFonts w:ascii="Symbol" w:hAnsi="Symbol"/>
    </w:rPr>
  </w:style>
  <w:style w:type="character" w:customStyle="1" w:styleId="WW8Num2z0">
    <w:name w:val="WW8Num2z0"/>
    <w:rsid w:val="00F33B5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33B5E"/>
    <w:rPr>
      <w:rFonts w:ascii="Symbol" w:hAnsi="Symbol"/>
    </w:rPr>
  </w:style>
  <w:style w:type="character" w:customStyle="1" w:styleId="WW8Num4z0">
    <w:name w:val="WW8Num4z0"/>
    <w:rsid w:val="00F33B5E"/>
    <w:rPr>
      <w:rFonts w:ascii="Symbol" w:hAnsi="Symbol"/>
      <w:sz w:val="20"/>
    </w:rPr>
  </w:style>
  <w:style w:type="character" w:customStyle="1" w:styleId="WW8Num4z1">
    <w:name w:val="WW8Num4z1"/>
    <w:rsid w:val="00F33B5E"/>
    <w:rPr>
      <w:sz w:val="20"/>
    </w:rPr>
  </w:style>
  <w:style w:type="character" w:customStyle="1" w:styleId="WW8Num4z2">
    <w:name w:val="WW8Num4z2"/>
    <w:rsid w:val="00F33B5E"/>
    <w:rPr>
      <w:rFonts w:ascii="Wingdings" w:hAnsi="Wingdings"/>
      <w:sz w:val="20"/>
    </w:rPr>
  </w:style>
  <w:style w:type="character" w:customStyle="1" w:styleId="WW8Num5z0">
    <w:name w:val="WW8Num5z0"/>
    <w:rsid w:val="00F33B5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F33B5E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33B5E"/>
    <w:rPr>
      <w:rFonts w:ascii="Symbol" w:hAnsi="Symbol"/>
    </w:rPr>
  </w:style>
  <w:style w:type="character" w:customStyle="1" w:styleId="WW8Num8z1">
    <w:name w:val="WW8Num8z1"/>
    <w:rsid w:val="00F33B5E"/>
    <w:rPr>
      <w:rFonts w:ascii="Courier New" w:hAnsi="Courier New"/>
    </w:rPr>
  </w:style>
  <w:style w:type="character" w:customStyle="1" w:styleId="WW8Num8z2">
    <w:name w:val="WW8Num8z2"/>
    <w:rsid w:val="00F33B5E"/>
    <w:rPr>
      <w:rFonts w:ascii="Wingdings" w:hAnsi="Wingdings"/>
    </w:rPr>
  </w:style>
  <w:style w:type="character" w:customStyle="1" w:styleId="WW8Num8z3">
    <w:name w:val="WW8Num8z3"/>
    <w:rsid w:val="00F33B5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33B5E"/>
    <w:rPr>
      <w:rFonts w:ascii="Symbol" w:hAnsi="Symbol"/>
    </w:rPr>
  </w:style>
  <w:style w:type="character" w:customStyle="1" w:styleId="WW8Num9z2">
    <w:name w:val="WW8Num9z2"/>
    <w:rsid w:val="00F33B5E"/>
    <w:rPr>
      <w:rFonts w:ascii="Wingdings" w:hAnsi="Wingdings"/>
    </w:rPr>
  </w:style>
  <w:style w:type="character" w:customStyle="1" w:styleId="WW8Num9z4">
    <w:name w:val="WW8Num9z4"/>
    <w:rsid w:val="00F33B5E"/>
    <w:rPr>
      <w:rFonts w:ascii="Courier New" w:hAnsi="Courier New"/>
    </w:rPr>
  </w:style>
  <w:style w:type="character" w:customStyle="1" w:styleId="WW8Num12z0">
    <w:name w:val="WW8Num12z0"/>
    <w:rsid w:val="00F33B5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F33B5E"/>
    <w:rPr>
      <w:rFonts w:ascii="Symbol" w:hAnsi="Symbol"/>
    </w:rPr>
  </w:style>
  <w:style w:type="character" w:customStyle="1" w:styleId="WW8Num13z1">
    <w:name w:val="WW8Num13z1"/>
    <w:rsid w:val="00F33B5E"/>
    <w:rPr>
      <w:rFonts w:ascii="Courier New" w:hAnsi="Courier New"/>
    </w:rPr>
  </w:style>
  <w:style w:type="character" w:customStyle="1" w:styleId="WW8Num13z2">
    <w:name w:val="WW8Num13z2"/>
    <w:rsid w:val="00F33B5E"/>
    <w:rPr>
      <w:rFonts w:ascii="Wingdings" w:hAnsi="Wingdings"/>
    </w:rPr>
  </w:style>
  <w:style w:type="character" w:customStyle="1" w:styleId="WW8Num13z3">
    <w:name w:val="WW8Num13z3"/>
    <w:rsid w:val="00F33B5E"/>
    <w:rPr>
      <w:rFonts w:ascii="Symbol" w:hAnsi="Symbol"/>
    </w:rPr>
  </w:style>
  <w:style w:type="character" w:customStyle="1" w:styleId="WW8Num15z0">
    <w:name w:val="WW8Num15z0"/>
    <w:rsid w:val="00F33B5E"/>
    <w:rPr>
      <w:rFonts w:ascii="Symbol" w:hAnsi="Symbol"/>
    </w:rPr>
  </w:style>
  <w:style w:type="character" w:customStyle="1" w:styleId="WW8Num17z0">
    <w:name w:val="WW8Num17z0"/>
    <w:rsid w:val="00F33B5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33B5E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F33B5E"/>
    <w:rPr>
      <w:rFonts w:ascii="Symbol" w:hAnsi="Symbol"/>
      <w:sz w:val="20"/>
    </w:rPr>
  </w:style>
  <w:style w:type="character" w:customStyle="1" w:styleId="WW8Num20z0">
    <w:name w:val="WW8Num20z0"/>
    <w:rsid w:val="00F33B5E"/>
    <w:rPr>
      <w:rFonts w:ascii="Symbol" w:hAnsi="Symbol"/>
    </w:rPr>
  </w:style>
  <w:style w:type="character" w:customStyle="1" w:styleId="WW8Num20z1">
    <w:name w:val="WW8Num20z1"/>
    <w:rsid w:val="00F33B5E"/>
    <w:rPr>
      <w:rFonts w:ascii="Courier New" w:hAnsi="Courier New"/>
    </w:rPr>
  </w:style>
  <w:style w:type="character" w:customStyle="1" w:styleId="WW8Num20z2">
    <w:name w:val="WW8Num20z2"/>
    <w:rsid w:val="00F33B5E"/>
    <w:rPr>
      <w:rFonts w:ascii="Wingdings" w:hAnsi="Wingdings"/>
    </w:rPr>
  </w:style>
  <w:style w:type="character" w:customStyle="1" w:styleId="WW8Num21z0">
    <w:name w:val="WW8Num21z0"/>
    <w:rsid w:val="00F33B5E"/>
    <w:rPr>
      <w:rFonts w:ascii="Symbol" w:hAnsi="Symbol"/>
    </w:rPr>
  </w:style>
  <w:style w:type="character" w:customStyle="1" w:styleId="WW8Num24z0">
    <w:name w:val="WW8Num24z0"/>
    <w:rsid w:val="00F33B5E"/>
    <w:rPr>
      <w:rFonts w:ascii="Symbol" w:hAnsi="Symbol"/>
      <w:sz w:val="20"/>
    </w:rPr>
  </w:style>
  <w:style w:type="character" w:customStyle="1" w:styleId="WW8Num27z0">
    <w:name w:val="WW8Num27z0"/>
    <w:rsid w:val="00F33B5E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F33B5E"/>
    <w:rPr>
      <w:rFonts w:ascii="Symbol" w:hAnsi="Symbol"/>
      <w:sz w:val="20"/>
    </w:rPr>
  </w:style>
  <w:style w:type="character" w:customStyle="1" w:styleId="WW8Num29z0">
    <w:name w:val="WW8Num29z0"/>
    <w:rsid w:val="00F33B5E"/>
    <w:rPr>
      <w:rFonts w:ascii="Symbol" w:hAnsi="Symbol"/>
      <w:sz w:val="20"/>
    </w:rPr>
  </w:style>
  <w:style w:type="character" w:customStyle="1" w:styleId="WW8Num30z0">
    <w:name w:val="WW8Num30z0"/>
    <w:rsid w:val="00F33B5E"/>
    <w:rPr>
      <w:rFonts w:ascii="Symbol" w:hAnsi="Symbol"/>
    </w:rPr>
  </w:style>
  <w:style w:type="character" w:customStyle="1" w:styleId="WW8Num30z1">
    <w:name w:val="WW8Num30z1"/>
    <w:rsid w:val="00F33B5E"/>
    <w:rPr>
      <w:rFonts w:ascii="Courier New" w:hAnsi="Courier New"/>
    </w:rPr>
  </w:style>
  <w:style w:type="character" w:customStyle="1" w:styleId="WW8Num30z2">
    <w:name w:val="WW8Num30z2"/>
    <w:rsid w:val="00F33B5E"/>
    <w:rPr>
      <w:rFonts w:ascii="Wingdings" w:hAnsi="Wingdings"/>
    </w:rPr>
  </w:style>
  <w:style w:type="character" w:customStyle="1" w:styleId="WW8Num31z1">
    <w:name w:val="WW8Num31z1"/>
    <w:rsid w:val="00F33B5E"/>
    <w:rPr>
      <w:rFonts w:ascii="Symbol" w:hAnsi="Symbol"/>
    </w:rPr>
  </w:style>
  <w:style w:type="character" w:customStyle="1" w:styleId="WW8Num33z0">
    <w:name w:val="WW8Num33z0"/>
    <w:rsid w:val="00F33B5E"/>
    <w:rPr>
      <w:rFonts w:ascii="Symbol" w:hAnsi="Symbol"/>
    </w:rPr>
  </w:style>
  <w:style w:type="character" w:customStyle="1" w:styleId="WW8Num33z1">
    <w:name w:val="WW8Num33z1"/>
    <w:rsid w:val="00F33B5E"/>
    <w:rPr>
      <w:rFonts w:ascii="Courier New" w:hAnsi="Courier New"/>
    </w:rPr>
  </w:style>
  <w:style w:type="character" w:customStyle="1" w:styleId="WW8Num33z2">
    <w:name w:val="WW8Num33z2"/>
    <w:rsid w:val="00F33B5E"/>
    <w:rPr>
      <w:rFonts w:ascii="Wingdings" w:hAnsi="Wingdings"/>
    </w:rPr>
  </w:style>
  <w:style w:type="character" w:customStyle="1" w:styleId="WW8Num34z0">
    <w:name w:val="WW8Num34z0"/>
    <w:rsid w:val="00F33B5E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F33B5E"/>
    <w:rPr>
      <w:rFonts w:ascii="Symbol" w:hAnsi="Symbol"/>
    </w:rPr>
  </w:style>
  <w:style w:type="character" w:customStyle="1" w:styleId="WW8Num37z0">
    <w:name w:val="WW8Num37z0"/>
    <w:rsid w:val="00F33B5E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F33B5E"/>
    <w:rPr>
      <w:rFonts w:ascii="Symbol" w:hAnsi="Symbol"/>
      <w:sz w:val="20"/>
    </w:rPr>
  </w:style>
  <w:style w:type="character" w:customStyle="1" w:styleId="WW8Num41z0">
    <w:name w:val="WW8Num41z0"/>
    <w:rsid w:val="00F33B5E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3B5E"/>
    <w:rPr>
      <w:b/>
      <w:color w:val="000000"/>
      <w:sz w:val="24"/>
    </w:rPr>
  </w:style>
  <w:style w:type="character" w:customStyle="1" w:styleId="WW8Num44z0">
    <w:name w:val="WW8Num44z0"/>
    <w:rsid w:val="00F33B5E"/>
    <w:rPr>
      <w:rFonts w:ascii="Symbol" w:hAnsi="Symbol"/>
      <w:sz w:val="20"/>
    </w:rPr>
  </w:style>
  <w:style w:type="character" w:customStyle="1" w:styleId="WW8Num45z0">
    <w:name w:val="WW8Num45z0"/>
    <w:rsid w:val="00F33B5E"/>
    <w:rPr>
      <w:rFonts w:ascii="Symbol" w:hAnsi="Symbol"/>
      <w:sz w:val="20"/>
    </w:rPr>
  </w:style>
  <w:style w:type="character" w:customStyle="1" w:styleId="WW8Num47z0">
    <w:name w:val="WW8Num47z0"/>
    <w:rsid w:val="00F33B5E"/>
    <w:rPr>
      <w:rFonts w:ascii="Symbol" w:hAnsi="Symbol"/>
      <w:sz w:val="20"/>
    </w:rPr>
  </w:style>
  <w:style w:type="character" w:customStyle="1" w:styleId="WW8Num48z0">
    <w:name w:val="WW8Num48z0"/>
    <w:rsid w:val="00F33B5E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F33B5E"/>
    <w:rPr>
      <w:rFonts w:ascii="Symbol" w:hAnsi="Symbol"/>
    </w:rPr>
  </w:style>
  <w:style w:type="character" w:customStyle="1" w:styleId="WW8Num50z0">
    <w:name w:val="WW8Num50z0"/>
    <w:rsid w:val="00F33B5E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F33B5E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F33B5E"/>
    <w:rPr>
      <w:rFonts w:ascii="Symbol" w:hAnsi="Symbol"/>
      <w:sz w:val="20"/>
    </w:rPr>
  </w:style>
  <w:style w:type="character" w:customStyle="1" w:styleId="WW8Num54z0">
    <w:name w:val="WW8Num54z0"/>
    <w:rsid w:val="00F33B5E"/>
    <w:rPr>
      <w:rFonts w:ascii="Times New Roman" w:eastAsia="Times New Roman" w:hAnsi="Times New Roman" w:cs="Times New Roman"/>
    </w:rPr>
  </w:style>
  <w:style w:type="character" w:customStyle="1" w:styleId="WW8Num54z1">
    <w:name w:val="WW8Num54z1"/>
    <w:rsid w:val="00F33B5E"/>
    <w:rPr>
      <w:rFonts w:ascii="Symbol" w:hAnsi="Symbol"/>
    </w:rPr>
  </w:style>
  <w:style w:type="character" w:customStyle="1" w:styleId="WW8Num55z1">
    <w:name w:val="WW8Num55z1"/>
    <w:rsid w:val="00F33B5E"/>
    <w:rPr>
      <w:rFonts w:ascii="Times New Roman" w:eastAsia="Times New Roman" w:hAnsi="Times New Roman" w:cs="Times New Roman"/>
    </w:rPr>
  </w:style>
  <w:style w:type="character" w:customStyle="1" w:styleId="WW8Num55z2">
    <w:name w:val="WW8Num55z2"/>
    <w:rsid w:val="00F33B5E"/>
    <w:rPr>
      <w:rFonts w:ascii="Symbol" w:hAnsi="Symbol"/>
    </w:rPr>
  </w:style>
  <w:style w:type="character" w:customStyle="1" w:styleId="WW8Num56z1">
    <w:name w:val="WW8Num56z1"/>
    <w:rsid w:val="00F33B5E"/>
    <w:rPr>
      <w:rFonts w:ascii="Symbol" w:hAnsi="Symbol"/>
    </w:rPr>
  </w:style>
  <w:style w:type="character" w:customStyle="1" w:styleId="WW8Num57z0">
    <w:name w:val="WW8Num57z0"/>
    <w:rsid w:val="00F33B5E"/>
    <w:rPr>
      <w:rFonts w:ascii="Symbol" w:hAnsi="Symbol"/>
      <w:sz w:val="20"/>
    </w:rPr>
  </w:style>
  <w:style w:type="character" w:customStyle="1" w:styleId="WW8Num58z0">
    <w:name w:val="WW8Num58z0"/>
    <w:rsid w:val="00F33B5E"/>
    <w:rPr>
      <w:rFonts w:ascii="Symbol" w:hAnsi="Symbol"/>
    </w:rPr>
  </w:style>
  <w:style w:type="character" w:customStyle="1" w:styleId="WW8Num58z1">
    <w:name w:val="WW8Num58z1"/>
    <w:rsid w:val="00F33B5E"/>
    <w:rPr>
      <w:rFonts w:ascii="Courier New" w:hAnsi="Courier New"/>
    </w:rPr>
  </w:style>
  <w:style w:type="character" w:customStyle="1" w:styleId="WW8Num58z2">
    <w:name w:val="WW8Num58z2"/>
    <w:rsid w:val="00F33B5E"/>
    <w:rPr>
      <w:rFonts w:ascii="Wingdings" w:hAnsi="Wingdings"/>
    </w:rPr>
  </w:style>
  <w:style w:type="character" w:customStyle="1" w:styleId="WW8Num59z0">
    <w:name w:val="WW8Num59z0"/>
    <w:rsid w:val="00F33B5E"/>
    <w:rPr>
      <w:rFonts w:ascii="Symbol" w:hAnsi="Symbol"/>
      <w:sz w:val="20"/>
    </w:rPr>
  </w:style>
  <w:style w:type="character" w:customStyle="1" w:styleId="WW8Num61z2">
    <w:name w:val="WW8Num61z2"/>
    <w:rsid w:val="00F33B5E"/>
    <w:rPr>
      <w:rFonts w:ascii="Wingdings" w:hAnsi="Wingdings"/>
    </w:rPr>
  </w:style>
  <w:style w:type="character" w:customStyle="1" w:styleId="WW8Num61z3">
    <w:name w:val="WW8Num61z3"/>
    <w:rsid w:val="00F33B5E"/>
    <w:rPr>
      <w:rFonts w:ascii="Symbol" w:hAnsi="Symbol"/>
    </w:rPr>
  </w:style>
  <w:style w:type="character" w:customStyle="1" w:styleId="WW8Num61z4">
    <w:name w:val="WW8Num61z4"/>
    <w:rsid w:val="00F33B5E"/>
    <w:rPr>
      <w:rFonts w:ascii="Courier New" w:hAnsi="Courier New"/>
    </w:rPr>
  </w:style>
  <w:style w:type="character" w:customStyle="1" w:styleId="WW8Num62z1">
    <w:name w:val="WW8Num62z1"/>
    <w:rsid w:val="00F33B5E"/>
    <w:rPr>
      <w:rFonts w:ascii="Times New Roman" w:eastAsia="Times New Roman" w:hAnsi="Times New Roman" w:cs="Times New Roman"/>
    </w:rPr>
  </w:style>
  <w:style w:type="character" w:customStyle="1" w:styleId="WW8Num67z1">
    <w:name w:val="WW8Num67z1"/>
    <w:rsid w:val="00F33B5E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F33B5E"/>
    <w:rPr>
      <w:rFonts w:ascii="Symbol" w:hAnsi="Symbol"/>
    </w:rPr>
  </w:style>
  <w:style w:type="character" w:customStyle="1" w:styleId="WW8Num68z2">
    <w:name w:val="WW8Num68z2"/>
    <w:rsid w:val="00F33B5E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F33B5E"/>
    <w:rPr>
      <w:color w:val="000000"/>
    </w:rPr>
  </w:style>
  <w:style w:type="character" w:customStyle="1" w:styleId="WW8Num70z1">
    <w:name w:val="WW8Num70z1"/>
    <w:rsid w:val="00F33B5E"/>
    <w:rPr>
      <w:rFonts w:ascii="Symbol" w:hAnsi="Symbol"/>
    </w:rPr>
  </w:style>
  <w:style w:type="character" w:customStyle="1" w:styleId="WW8Num75z1">
    <w:name w:val="WW8Num75z1"/>
    <w:rsid w:val="00F33B5E"/>
    <w:rPr>
      <w:b/>
      <w:color w:val="000000"/>
    </w:rPr>
  </w:style>
  <w:style w:type="character" w:customStyle="1" w:styleId="WW8Num81z0">
    <w:name w:val="WW8Num81z0"/>
    <w:rsid w:val="00F33B5E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F33B5E"/>
    <w:rPr>
      <w:rFonts w:ascii="Courier New" w:hAnsi="Courier New"/>
    </w:rPr>
  </w:style>
  <w:style w:type="character" w:customStyle="1" w:styleId="WW8Num81z2">
    <w:name w:val="WW8Num81z2"/>
    <w:rsid w:val="00F33B5E"/>
    <w:rPr>
      <w:rFonts w:ascii="Wingdings" w:hAnsi="Wingdings"/>
    </w:rPr>
  </w:style>
  <w:style w:type="character" w:customStyle="1" w:styleId="WW8Num81z3">
    <w:name w:val="WW8Num81z3"/>
    <w:rsid w:val="00F33B5E"/>
    <w:rPr>
      <w:rFonts w:ascii="Symbol" w:hAnsi="Symbol"/>
    </w:rPr>
  </w:style>
  <w:style w:type="character" w:customStyle="1" w:styleId="WW8Num82z0">
    <w:name w:val="WW8Num82z0"/>
    <w:rsid w:val="00F33B5E"/>
    <w:rPr>
      <w:rFonts w:ascii="Symbol" w:hAnsi="Symbol"/>
      <w:color w:val="auto"/>
    </w:rPr>
  </w:style>
  <w:style w:type="character" w:customStyle="1" w:styleId="WW8Num82z1">
    <w:name w:val="WW8Num82z1"/>
    <w:rsid w:val="00F33B5E"/>
    <w:rPr>
      <w:rFonts w:ascii="Courier New" w:hAnsi="Courier New"/>
    </w:rPr>
  </w:style>
  <w:style w:type="character" w:customStyle="1" w:styleId="WW8Num82z2">
    <w:name w:val="WW8Num82z2"/>
    <w:rsid w:val="00F33B5E"/>
    <w:rPr>
      <w:rFonts w:ascii="Wingdings" w:hAnsi="Wingdings"/>
    </w:rPr>
  </w:style>
  <w:style w:type="character" w:customStyle="1" w:styleId="WW8Num82z3">
    <w:name w:val="WW8Num82z3"/>
    <w:rsid w:val="00F33B5E"/>
    <w:rPr>
      <w:rFonts w:ascii="Symbol" w:hAnsi="Symbol"/>
    </w:rPr>
  </w:style>
  <w:style w:type="character" w:customStyle="1" w:styleId="WW8Num84z0">
    <w:name w:val="WW8Num84z0"/>
    <w:rsid w:val="00F33B5E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33B5E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33B5E"/>
    <w:rPr>
      <w:rFonts w:ascii="Times New Roman" w:eastAsia="Times New Roman" w:hAnsi="Times New Roman" w:cs="Times New Roman"/>
    </w:rPr>
  </w:style>
  <w:style w:type="character" w:customStyle="1" w:styleId="WW8Num87z0">
    <w:name w:val="WW8Num87z0"/>
    <w:rsid w:val="00F33B5E"/>
    <w:rPr>
      <w:rFonts w:ascii="Symbol" w:hAnsi="Symbol"/>
      <w:color w:val="auto"/>
    </w:rPr>
  </w:style>
  <w:style w:type="character" w:customStyle="1" w:styleId="WW8Num87z1">
    <w:name w:val="WW8Num87z1"/>
    <w:rsid w:val="00F33B5E"/>
    <w:rPr>
      <w:rFonts w:ascii="Courier New" w:hAnsi="Courier New"/>
    </w:rPr>
  </w:style>
  <w:style w:type="character" w:customStyle="1" w:styleId="WW8Num87z2">
    <w:name w:val="WW8Num87z2"/>
    <w:rsid w:val="00F33B5E"/>
    <w:rPr>
      <w:rFonts w:ascii="Wingdings" w:hAnsi="Wingdings"/>
    </w:rPr>
  </w:style>
  <w:style w:type="character" w:customStyle="1" w:styleId="WW8Num87z3">
    <w:name w:val="WW8Num87z3"/>
    <w:rsid w:val="00F33B5E"/>
    <w:rPr>
      <w:rFonts w:ascii="Symbol" w:hAnsi="Symbol"/>
    </w:rPr>
  </w:style>
  <w:style w:type="character" w:customStyle="1" w:styleId="Domylnaczcionkaakapitu1">
    <w:name w:val="Domyślna czcionka akapitu1"/>
    <w:rsid w:val="00F33B5E"/>
  </w:style>
  <w:style w:type="character" w:customStyle="1" w:styleId="WW8Num12z1">
    <w:name w:val="WW8Num12z1"/>
    <w:rsid w:val="00F33B5E"/>
    <w:rPr>
      <w:rFonts w:ascii="Symbol" w:hAnsi="Symbol"/>
    </w:rPr>
  </w:style>
  <w:style w:type="character" w:customStyle="1" w:styleId="WW-Absatz-Standardschriftart">
    <w:name w:val="WW-Absatz-Standardschriftart"/>
    <w:rsid w:val="00F33B5E"/>
  </w:style>
  <w:style w:type="character" w:customStyle="1" w:styleId="WW-Domylnaczcionkaakapitu">
    <w:name w:val="WW-Domyślna czcionka akapitu"/>
    <w:rsid w:val="00F33B5E"/>
  </w:style>
  <w:style w:type="character" w:customStyle="1" w:styleId="Znakiprzypiswdolnych">
    <w:name w:val="Znaki przypisów dolnych"/>
    <w:rsid w:val="00F33B5E"/>
  </w:style>
  <w:style w:type="character" w:customStyle="1" w:styleId="WW-Znakiprzypiswdolnych">
    <w:name w:val="WW-Znaki przypisów dolnych"/>
    <w:rsid w:val="00F33B5E"/>
    <w:rPr>
      <w:vertAlign w:val="superscript"/>
    </w:rPr>
  </w:style>
  <w:style w:type="character" w:styleId="Numerstrony">
    <w:name w:val="page number"/>
    <w:basedOn w:val="WW-Domylnaczcionkaakapitu"/>
    <w:rsid w:val="00F33B5E"/>
  </w:style>
  <w:style w:type="character" w:customStyle="1" w:styleId="Znakinumeracji">
    <w:name w:val="Znaki numeracji"/>
    <w:rsid w:val="00F33B5E"/>
  </w:style>
  <w:style w:type="character" w:customStyle="1" w:styleId="WW-Znakinumeracji">
    <w:name w:val="WW-Znaki numeracji"/>
    <w:rsid w:val="00F33B5E"/>
  </w:style>
  <w:style w:type="character" w:styleId="Hipercze">
    <w:name w:val="Hyperlink"/>
    <w:rsid w:val="00F33B5E"/>
    <w:rPr>
      <w:color w:val="0000FF"/>
      <w:u w:val="single"/>
    </w:rPr>
  </w:style>
  <w:style w:type="character" w:styleId="Pogrubienie">
    <w:name w:val="Strong"/>
    <w:qFormat/>
    <w:rsid w:val="00F33B5E"/>
    <w:rPr>
      <w:b/>
      <w:bCs/>
    </w:rPr>
  </w:style>
  <w:style w:type="character" w:customStyle="1" w:styleId="WW-WW8Num1z0">
    <w:name w:val="WW-WW8Num1z0"/>
    <w:rsid w:val="00F33B5E"/>
    <w:rPr>
      <w:rFonts w:ascii="Symbol" w:hAnsi="Symbol"/>
    </w:rPr>
  </w:style>
  <w:style w:type="character" w:customStyle="1" w:styleId="WW8Num1z1">
    <w:name w:val="WW8Num1z1"/>
    <w:rsid w:val="00F33B5E"/>
    <w:rPr>
      <w:rFonts w:ascii="Courier New" w:hAnsi="Courier New"/>
    </w:rPr>
  </w:style>
  <w:style w:type="character" w:customStyle="1" w:styleId="WW8Num1z2">
    <w:name w:val="WW8Num1z2"/>
    <w:rsid w:val="00F33B5E"/>
    <w:rPr>
      <w:rFonts w:ascii="Wingdings" w:hAnsi="Wingdings"/>
    </w:rPr>
  </w:style>
  <w:style w:type="character" w:customStyle="1" w:styleId="WW-WW8Num3z1">
    <w:name w:val="WW-WW8Num3z1"/>
    <w:rsid w:val="00F33B5E"/>
    <w:rPr>
      <w:rFonts w:ascii="Symbol" w:hAnsi="Symbol"/>
    </w:rPr>
  </w:style>
  <w:style w:type="character" w:customStyle="1" w:styleId="WW-WW8Num4z0">
    <w:name w:val="WW-WW8Num4z0"/>
    <w:rsid w:val="00F33B5E"/>
    <w:rPr>
      <w:rFonts w:ascii="Symbol" w:hAnsi="Symbol"/>
      <w:sz w:val="20"/>
    </w:rPr>
  </w:style>
  <w:style w:type="character" w:customStyle="1" w:styleId="WW-WW8Num4z1">
    <w:name w:val="WW-WW8Num4z1"/>
    <w:rsid w:val="00F33B5E"/>
    <w:rPr>
      <w:sz w:val="20"/>
    </w:rPr>
  </w:style>
  <w:style w:type="character" w:customStyle="1" w:styleId="WW-WW8Num4z2">
    <w:name w:val="WW-WW8Num4z2"/>
    <w:rsid w:val="00F33B5E"/>
    <w:rPr>
      <w:rFonts w:ascii="Wingdings" w:hAnsi="Wingdings"/>
      <w:sz w:val="20"/>
    </w:rPr>
  </w:style>
  <w:style w:type="character" w:customStyle="1" w:styleId="WW-WW8Num8z0">
    <w:name w:val="WW-WW8Num8z0"/>
    <w:rsid w:val="00F33B5E"/>
    <w:rPr>
      <w:rFonts w:ascii="Symbol" w:hAnsi="Symbol"/>
    </w:rPr>
  </w:style>
  <w:style w:type="character" w:customStyle="1" w:styleId="WW-WW8Num8z1">
    <w:name w:val="WW-WW8Num8z1"/>
    <w:rsid w:val="00F33B5E"/>
    <w:rPr>
      <w:rFonts w:ascii="Courier New" w:hAnsi="Courier New"/>
    </w:rPr>
  </w:style>
  <w:style w:type="character" w:customStyle="1" w:styleId="WW-WW8Num8z2">
    <w:name w:val="WW-WW8Num8z2"/>
    <w:rsid w:val="00F33B5E"/>
    <w:rPr>
      <w:rFonts w:ascii="Wingdings" w:hAnsi="Wingdings"/>
    </w:rPr>
  </w:style>
  <w:style w:type="character" w:customStyle="1" w:styleId="WW-WW8Num9z0">
    <w:name w:val="WW-WW8Num9z0"/>
    <w:rsid w:val="00F33B5E"/>
    <w:rPr>
      <w:rFonts w:ascii="Symbol" w:hAnsi="Symbol"/>
    </w:rPr>
  </w:style>
  <w:style w:type="character" w:customStyle="1" w:styleId="WW-WW8Num9z2">
    <w:name w:val="WW-WW8Num9z2"/>
    <w:rsid w:val="00F33B5E"/>
    <w:rPr>
      <w:rFonts w:ascii="Wingdings" w:hAnsi="Wingdings"/>
    </w:rPr>
  </w:style>
  <w:style w:type="character" w:customStyle="1" w:styleId="WW-WW8Num9z4">
    <w:name w:val="WW-WW8Num9z4"/>
    <w:rsid w:val="00F33B5E"/>
    <w:rPr>
      <w:rFonts w:ascii="Courier New" w:hAnsi="Courier New"/>
    </w:rPr>
  </w:style>
  <w:style w:type="character" w:customStyle="1" w:styleId="WW-WW8Num12z1">
    <w:name w:val="WW-WW8Num12z1"/>
    <w:rsid w:val="00F33B5E"/>
    <w:rPr>
      <w:rFonts w:ascii="Symbol" w:hAnsi="Symbol"/>
    </w:rPr>
  </w:style>
  <w:style w:type="character" w:customStyle="1" w:styleId="WW-WW8Num13z0">
    <w:name w:val="WW-WW8Num13z0"/>
    <w:rsid w:val="00F33B5E"/>
    <w:rPr>
      <w:rFonts w:ascii="Symbol" w:hAnsi="Symbol"/>
    </w:rPr>
  </w:style>
  <w:style w:type="character" w:customStyle="1" w:styleId="WW8Num13z4">
    <w:name w:val="WW8Num13z4"/>
    <w:rsid w:val="00F33B5E"/>
    <w:rPr>
      <w:rFonts w:ascii="Courier New" w:hAnsi="Courier New"/>
    </w:rPr>
  </w:style>
  <w:style w:type="character" w:customStyle="1" w:styleId="WW-WW8Num15z0">
    <w:name w:val="WW-WW8Num15z0"/>
    <w:rsid w:val="00F33B5E"/>
    <w:rPr>
      <w:rFonts w:ascii="Symbol" w:hAnsi="Symbol"/>
    </w:rPr>
  </w:style>
  <w:style w:type="character" w:customStyle="1" w:styleId="WW8Num15z1">
    <w:name w:val="WW8Num15z1"/>
    <w:rsid w:val="00F33B5E"/>
    <w:rPr>
      <w:rFonts w:ascii="Courier New" w:hAnsi="Courier New"/>
    </w:rPr>
  </w:style>
  <w:style w:type="character" w:customStyle="1" w:styleId="WW8Num15z2">
    <w:name w:val="WW8Num15z2"/>
    <w:rsid w:val="00F33B5E"/>
    <w:rPr>
      <w:rFonts w:ascii="Wingdings" w:hAnsi="Wingdings"/>
    </w:rPr>
  </w:style>
  <w:style w:type="character" w:customStyle="1" w:styleId="WW8Num17z1">
    <w:name w:val="WW8Num17z1"/>
    <w:rsid w:val="00F33B5E"/>
    <w:rPr>
      <w:rFonts w:ascii="Symbol" w:hAnsi="Symbol"/>
    </w:rPr>
  </w:style>
  <w:style w:type="character" w:customStyle="1" w:styleId="WW-WW8Num19z0">
    <w:name w:val="WW-WW8Num19z0"/>
    <w:rsid w:val="00F33B5E"/>
    <w:rPr>
      <w:rFonts w:ascii="Symbol" w:hAnsi="Symbol"/>
      <w:sz w:val="20"/>
    </w:rPr>
  </w:style>
  <w:style w:type="character" w:customStyle="1" w:styleId="WW8Num19z1">
    <w:name w:val="WW8Num19z1"/>
    <w:rsid w:val="00F33B5E"/>
    <w:rPr>
      <w:rFonts w:ascii="Courier New" w:hAnsi="Courier New"/>
      <w:sz w:val="20"/>
    </w:rPr>
  </w:style>
  <w:style w:type="character" w:customStyle="1" w:styleId="WW8Num19z2">
    <w:name w:val="WW8Num19z2"/>
    <w:rsid w:val="00F33B5E"/>
    <w:rPr>
      <w:rFonts w:ascii="Wingdings" w:hAnsi="Wingdings"/>
      <w:sz w:val="20"/>
    </w:rPr>
  </w:style>
  <w:style w:type="character" w:customStyle="1" w:styleId="WW-WW8Num20z0">
    <w:name w:val="WW-WW8Num20z0"/>
    <w:rsid w:val="00F33B5E"/>
    <w:rPr>
      <w:rFonts w:ascii="Symbol" w:hAnsi="Symbol"/>
    </w:rPr>
  </w:style>
  <w:style w:type="character" w:customStyle="1" w:styleId="WW-WW8Num20z1">
    <w:name w:val="WW-WW8Num20z1"/>
    <w:rsid w:val="00F33B5E"/>
    <w:rPr>
      <w:rFonts w:ascii="Courier New" w:hAnsi="Courier New"/>
    </w:rPr>
  </w:style>
  <w:style w:type="character" w:customStyle="1" w:styleId="WW-WW8Num20z2">
    <w:name w:val="WW-WW8Num20z2"/>
    <w:rsid w:val="00F33B5E"/>
    <w:rPr>
      <w:rFonts w:ascii="Wingdings" w:hAnsi="Wingdings"/>
    </w:rPr>
  </w:style>
  <w:style w:type="character" w:customStyle="1" w:styleId="WW-WW8Num21z0">
    <w:name w:val="WW-WW8Num21z0"/>
    <w:rsid w:val="00F33B5E"/>
    <w:rPr>
      <w:rFonts w:ascii="Symbol" w:hAnsi="Symbol"/>
    </w:rPr>
  </w:style>
  <w:style w:type="character" w:customStyle="1" w:styleId="WW8Num21z1">
    <w:name w:val="WW8Num21z1"/>
    <w:rsid w:val="00F33B5E"/>
    <w:rPr>
      <w:rFonts w:ascii="Courier New" w:hAnsi="Courier New"/>
    </w:rPr>
  </w:style>
  <w:style w:type="character" w:customStyle="1" w:styleId="WW8Num21z2">
    <w:name w:val="WW8Num21z2"/>
    <w:rsid w:val="00F33B5E"/>
    <w:rPr>
      <w:rFonts w:ascii="Wingdings" w:hAnsi="Wingdings"/>
    </w:rPr>
  </w:style>
  <w:style w:type="character" w:customStyle="1" w:styleId="WW-WW8Num24z0">
    <w:name w:val="WW-WW8Num24z0"/>
    <w:rsid w:val="00F33B5E"/>
    <w:rPr>
      <w:rFonts w:ascii="Symbol" w:hAnsi="Symbol"/>
      <w:sz w:val="20"/>
    </w:rPr>
  </w:style>
  <w:style w:type="character" w:customStyle="1" w:styleId="WW8Num24z1">
    <w:name w:val="WW8Num24z1"/>
    <w:rsid w:val="00F33B5E"/>
    <w:rPr>
      <w:rFonts w:ascii="Courier New" w:hAnsi="Courier New"/>
      <w:sz w:val="20"/>
    </w:rPr>
  </w:style>
  <w:style w:type="character" w:customStyle="1" w:styleId="WW8Num24z2">
    <w:name w:val="WW8Num24z2"/>
    <w:rsid w:val="00F33B5E"/>
    <w:rPr>
      <w:rFonts w:ascii="Wingdings" w:hAnsi="Wingdings"/>
      <w:sz w:val="20"/>
    </w:rPr>
  </w:style>
  <w:style w:type="character" w:customStyle="1" w:styleId="WW-WW8Num28z0">
    <w:name w:val="WW-WW8Num28z0"/>
    <w:rsid w:val="00F33B5E"/>
    <w:rPr>
      <w:rFonts w:ascii="Symbol" w:hAnsi="Symbol"/>
      <w:sz w:val="20"/>
    </w:rPr>
  </w:style>
  <w:style w:type="character" w:customStyle="1" w:styleId="WW8Num28z1">
    <w:name w:val="WW8Num28z1"/>
    <w:rsid w:val="00F33B5E"/>
    <w:rPr>
      <w:rFonts w:ascii="Courier New" w:hAnsi="Courier New"/>
      <w:sz w:val="20"/>
    </w:rPr>
  </w:style>
  <w:style w:type="character" w:customStyle="1" w:styleId="WW8Num28z2">
    <w:name w:val="WW8Num28z2"/>
    <w:rsid w:val="00F33B5E"/>
    <w:rPr>
      <w:rFonts w:ascii="Wingdings" w:hAnsi="Wingdings"/>
      <w:sz w:val="20"/>
    </w:rPr>
  </w:style>
  <w:style w:type="character" w:customStyle="1" w:styleId="WW-WW8Num29z0">
    <w:name w:val="WW-WW8Num29z0"/>
    <w:rsid w:val="00F33B5E"/>
    <w:rPr>
      <w:rFonts w:ascii="Symbol" w:hAnsi="Symbol"/>
      <w:sz w:val="20"/>
    </w:rPr>
  </w:style>
  <w:style w:type="character" w:customStyle="1" w:styleId="WW8Num29z1">
    <w:name w:val="WW8Num29z1"/>
    <w:rsid w:val="00F33B5E"/>
    <w:rPr>
      <w:rFonts w:ascii="Courier New" w:hAnsi="Courier New"/>
      <w:sz w:val="20"/>
    </w:rPr>
  </w:style>
  <w:style w:type="character" w:customStyle="1" w:styleId="WW8Num29z2">
    <w:name w:val="WW8Num29z2"/>
    <w:rsid w:val="00F33B5E"/>
    <w:rPr>
      <w:rFonts w:ascii="Wingdings" w:hAnsi="Wingdings"/>
      <w:sz w:val="20"/>
    </w:rPr>
  </w:style>
  <w:style w:type="character" w:customStyle="1" w:styleId="WW-WW8Num30z0">
    <w:name w:val="WW-WW8Num30z0"/>
    <w:rsid w:val="00F33B5E"/>
    <w:rPr>
      <w:rFonts w:ascii="Symbol" w:hAnsi="Symbol"/>
    </w:rPr>
  </w:style>
  <w:style w:type="character" w:customStyle="1" w:styleId="WW-WW8Num30z1">
    <w:name w:val="WW-WW8Num30z1"/>
    <w:rsid w:val="00F33B5E"/>
    <w:rPr>
      <w:rFonts w:ascii="Courier New" w:hAnsi="Courier New"/>
    </w:rPr>
  </w:style>
  <w:style w:type="character" w:customStyle="1" w:styleId="WW-WW8Num30z2">
    <w:name w:val="WW-WW8Num30z2"/>
    <w:rsid w:val="00F33B5E"/>
    <w:rPr>
      <w:rFonts w:ascii="Wingdings" w:hAnsi="Wingdings"/>
    </w:rPr>
  </w:style>
  <w:style w:type="character" w:customStyle="1" w:styleId="WW-WW8Num33z0">
    <w:name w:val="WW-WW8Num33z0"/>
    <w:rsid w:val="00F33B5E"/>
    <w:rPr>
      <w:rFonts w:ascii="Symbol" w:hAnsi="Symbol"/>
    </w:rPr>
  </w:style>
  <w:style w:type="character" w:customStyle="1" w:styleId="WW-WW8Num33z1">
    <w:name w:val="WW-WW8Num33z1"/>
    <w:rsid w:val="00F33B5E"/>
    <w:rPr>
      <w:rFonts w:ascii="Courier New" w:hAnsi="Courier New"/>
    </w:rPr>
  </w:style>
  <w:style w:type="character" w:customStyle="1" w:styleId="WW-WW8Num33z2">
    <w:name w:val="WW-WW8Num33z2"/>
    <w:rsid w:val="00F33B5E"/>
    <w:rPr>
      <w:rFonts w:ascii="Wingdings" w:hAnsi="Wingdings"/>
    </w:rPr>
  </w:style>
  <w:style w:type="character" w:customStyle="1" w:styleId="WW-WW8Num35z0">
    <w:name w:val="WW-WW8Num35z0"/>
    <w:rsid w:val="00F33B5E"/>
    <w:rPr>
      <w:rFonts w:ascii="Symbol" w:hAnsi="Symbol"/>
    </w:rPr>
  </w:style>
  <w:style w:type="character" w:customStyle="1" w:styleId="WW8Num35z1">
    <w:name w:val="WW8Num35z1"/>
    <w:rsid w:val="00F33B5E"/>
    <w:rPr>
      <w:rFonts w:ascii="Courier New" w:hAnsi="Courier New"/>
    </w:rPr>
  </w:style>
  <w:style w:type="character" w:customStyle="1" w:styleId="WW8Num35z2">
    <w:name w:val="WW8Num35z2"/>
    <w:rsid w:val="00F33B5E"/>
    <w:rPr>
      <w:rFonts w:ascii="Wingdings" w:hAnsi="Wingdings"/>
    </w:rPr>
  </w:style>
  <w:style w:type="character" w:customStyle="1" w:styleId="WW-WW8Num39z0">
    <w:name w:val="WW-WW8Num39z0"/>
    <w:rsid w:val="00F33B5E"/>
    <w:rPr>
      <w:rFonts w:ascii="Symbol" w:hAnsi="Symbol"/>
      <w:sz w:val="20"/>
    </w:rPr>
  </w:style>
  <w:style w:type="character" w:customStyle="1" w:styleId="WW8Num39z1">
    <w:name w:val="WW8Num39z1"/>
    <w:rsid w:val="00F33B5E"/>
    <w:rPr>
      <w:rFonts w:ascii="Courier New" w:hAnsi="Courier New"/>
      <w:sz w:val="20"/>
    </w:rPr>
  </w:style>
  <w:style w:type="character" w:customStyle="1" w:styleId="WW8Num39z2">
    <w:name w:val="WW8Num39z2"/>
    <w:rsid w:val="00F33B5E"/>
    <w:rPr>
      <w:rFonts w:ascii="Wingdings" w:hAnsi="Wingdings"/>
      <w:sz w:val="20"/>
    </w:rPr>
  </w:style>
  <w:style w:type="character" w:customStyle="1" w:styleId="WW8Num42z1">
    <w:name w:val="WW8Num42z1"/>
    <w:rsid w:val="00F33B5E"/>
    <w:rPr>
      <w:rFonts w:ascii="Symbol" w:hAnsi="Symbol"/>
    </w:rPr>
  </w:style>
  <w:style w:type="character" w:customStyle="1" w:styleId="WW-WW8Num43z1">
    <w:name w:val="WW-WW8Num43z1"/>
    <w:rsid w:val="00F33B5E"/>
    <w:rPr>
      <w:b/>
      <w:color w:val="000000"/>
      <w:sz w:val="24"/>
    </w:rPr>
  </w:style>
  <w:style w:type="character" w:customStyle="1" w:styleId="WW-WW8Num44z0">
    <w:name w:val="WW-WW8Num44z0"/>
    <w:rsid w:val="00F33B5E"/>
    <w:rPr>
      <w:rFonts w:ascii="Symbol" w:hAnsi="Symbol"/>
      <w:sz w:val="20"/>
    </w:rPr>
  </w:style>
  <w:style w:type="character" w:customStyle="1" w:styleId="WW8Num44z1">
    <w:name w:val="WW8Num44z1"/>
    <w:rsid w:val="00F33B5E"/>
    <w:rPr>
      <w:rFonts w:ascii="Courier New" w:hAnsi="Courier New"/>
      <w:sz w:val="20"/>
    </w:rPr>
  </w:style>
  <w:style w:type="character" w:customStyle="1" w:styleId="WW8Num44z2">
    <w:name w:val="WW8Num44z2"/>
    <w:rsid w:val="00F33B5E"/>
    <w:rPr>
      <w:rFonts w:ascii="Wingdings" w:hAnsi="Wingdings"/>
      <w:sz w:val="20"/>
    </w:rPr>
  </w:style>
  <w:style w:type="character" w:customStyle="1" w:styleId="WW-WW8Num45z0">
    <w:name w:val="WW-WW8Num45z0"/>
    <w:rsid w:val="00F33B5E"/>
    <w:rPr>
      <w:rFonts w:ascii="Symbol" w:hAnsi="Symbol"/>
      <w:sz w:val="20"/>
    </w:rPr>
  </w:style>
  <w:style w:type="character" w:customStyle="1" w:styleId="WW8Num45z1">
    <w:name w:val="WW8Num45z1"/>
    <w:rsid w:val="00F33B5E"/>
    <w:rPr>
      <w:rFonts w:ascii="Courier New" w:hAnsi="Courier New"/>
      <w:sz w:val="20"/>
    </w:rPr>
  </w:style>
  <w:style w:type="character" w:customStyle="1" w:styleId="WW8Num45z2">
    <w:name w:val="WW8Num45z2"/>
    <w:rsid w:val="00F33B5E"/>
    <w:rPr>
      <w:rFonts w:ascii="Wingdings" w:hAnsi="Wingdings"/>
      <w:sz w:val="20"/>
    </w:rPr>
  </w:style>
  <w:style w:type="character" w:customStyle="1" w:styleId="WW-WW8Num47z0">
    <w:name w:val="WW-WW8Num47z0"/>
    <w:rsid w:val="00F33B5E"/>
    <w:rPr>
      <w:rFonts w:ascii="Symbol" w:hAnsi="Symbol"/>
      <w:sz w:val="20"/>
    </w:rPr>
  </w:style>
  <w:style w:type="character" w:customStyle="1" w:styleId="WW8Num47z1">
    <w:name w:val="WW8Num47z1"/>
    <w:rsid w:val="00F33B5E"/>
    <w:rPr>
      <w:rFonts w:ascii="Courier New" w:hAnsi="Courier New"/>
      <w:sz w:val="20"/>
    </w:rPr>
  </w:style>
  <w:style w:type="character" w:customStyle="1" w:styleId="WW8Num47z2">
    <w:name w:val="WW8Num47z2"/>
    <w:rsid w:val="00F33B5E"/>
    <w:rPr>
      <w:rFonts w:ascii="Wingdings" w:hAnsi="Wingdings"/>
      <w:sz w:val="20"/>
    </w:rPr>
  </w:style>
  <w:style w:type="character" w:customStyle="1" w:styleId="WW-WW8Num49z0">
    <w:name w:val="WW-WW8Num49z0"/>
    <w:rsid w:val="00F33B5E"/>
    <w:rPr>
      <w:rFonts w:ascii="Symbol" w:hAnsi="Symbol"/>
    </w:rPr>
  </w:style>
  <w:style w:type="character" w:customStyle="1" w:styleId="WW8Num49z1">
    <w:name w:val="WW8Num49z1"/>
    <w:rsid w:val="00F33B5E"/>
    <w:rPr>
      <w:rFonts w:ascii="Courier New" w:hAnsi="Courier New"/>
    </w:rPr>
  </w:style>
  <w:style w:type="character" w:customStyle="1" w:styleId="WW8Num49z2">
    <w:name w:val="WW8Num49z2"/>
    <w:rsid w:val="00F33B5E"/>
    <w:rPr>
      <w:rFonts w:ascii="Wingdings" w:hAnsi="Wingdings"/>
    </w:rPr>
  </w:style>
  <w:style w:type="character" w:customStyle="1" w:styleId="WW-WW8Num53z0">
    <w:name w:val="WW-WW8Num53z0"/>
    <w:rsid w:val="00F33B5E"/>
    <w:rPr>
      <w:rFonts w:ascii="Symbol" w:hAnsi="Symbol"/>
      <w:sz w:val="20"/>
    </w:rPr>
  </w:style>
  <w:style w:type="character" w:customStyle="1" w:styleId="WW8Num53z1">
    <w:name w:val="WW8Num53z1"/>
    <w:rsid w:val="00F33B5E"/>
    <w:rPr>
      <w:rFonts w:ascii="Courier New" w:hAnsi="Courier New"/>
      <w:sz w:val="20"/>
    </w:rPr>
  </w:style>
  <w:style w:type="character" w:customStyle="1" w:styleId="WW8Num53z2">
    <w:name w:val="WW8Num53z2"/>
    <w:rsid w:val="00F33B5E"/>
    <w:rPr>
      <w:rFonts w:ascii="Wingdings" w:hAnsi="Wingdings"/>
      <w:sz w:val="20"/>
    </w:rPr>
  </w:style>
  <w:style w:type="character" w:customStyle="1" w:styleId="WW-WW8Num54z1">
    <w:name w:val="WW-WW8Num54z1"/>
    <w:rsid w:val="00F33B5E"/>
    <w:rPr>
      <w:rFonts w:ascii="Symbol" w:hAnsi="Symbol"/>
    </w:rPr>
  </w:style>
  <w:style w:type="character" w:customStyle="1" w:styleId="WW-WW8Num55z2">
    <w:name w:val="WW-WW8Num55z2"/>
    <w:rsid w:val="00F33B5E"/>
    <w:rPr>
      <w:rFonts w:ascii="Symbol" w:hAnsi="Symbol"/>
    </w:rPr>
  </w:style>
  <w:style w:type="character" w:customStyle="1" w:styleId="WW-WW8Num56z1">
    <w:name w:val="WW-WW8Num56z1"/>
    <w:rsid w:val="00F33B5E"/>
    <w:rPr>
      <w:rFonts w:ascii="Symbol" w:hAnsi="Symbol"/>
    </w:rPr>
  </w:style>
  <w:style w:type="character" w:customStyle="1" w:styleId="WW-WW8Num57z0">
    <w:name w:val="WW-WW8Num57z0"/>
    <w:rsid w:val="00F33B5E"/>
    <w:rPr>
      <w:rFonts w:ascii="Symbol" w:hAnsi="Symbol"/>
      <w:sz w:val="20"/>
    </w:rPr>
  </w:style>
  <w:style w:type="character" w:customStyle="1" w:styleId="WW8Num57z1">
    <w:name w:val="WW8Num57z1"/>
    <w:rsid w:val="00F33B5E"/>
    <w:rPr>
      <w:rFonts w:ascii="Courier New" w:hAnsi="Courier New"/>
      <w:sz w:val="20"/>
    </w:rPr>
  </w:style>
  <w:style w:type="character" w:customStyle="1" w:styleId="WW8Num57z2">
    <w:name w:val="WW8Num57z2"/>
    <w:rsid w:val="00F33B5E"/>
    <w:rPr>
      <w:rFonts w:ascii="Wingdings" w:hAnsi="Wingdings"/>
      <w:sz w:val="20"/>
    </w:rPr>
  </w:style>
  <w:style w:type="character" w:customStyle="1" w:styleId="WW-WW8Num58z0">
    <w:name w:val="WW-WW8Num58z0"/>
    <w:rsid w:val="00F33B5E"/>
    <w:rPr>
      <w:rFonts w:ascii="Symbol" w:hAnsi="Symbol"/>
    </w:rPr>
  </w:style>
  <w:style w:type="character" w:customStyle="1" w:styleId="WW-WW8Num58z1">
    <w:name w:val="WW-WW8Num58z1"/>
    <w:rsid w:val="00F33B5E"/>
    <w:rPr>
      <w:rFonts w:ascii="Courier New" w:hAnsi="Courier New"/>
    </w:rPr>
  </w:style>
  <w:style w:type="character" w:customStyle="1" w:styleId="WW-WW8Num58z2">
    <w:name w:val="WW-WW8Num58z2"/>
    <w:rsid w:val="00F33B5E"/>
    <w:rPr>
      <w:rFonts w:ascii="Wingdings" w:hAnsi="Wingdings"/>
    </w:rPr>
  </w:style>
  <w:style w:type="character" w:customStyle="1" w:styleId="WW-WW8Num59z0">
    <w:name w:val="WW-WW8Num59z0"/>
    <w:rsid w:val="00F33B5E"/>
    <w:rPr>
      <w:rFonts w:ascii="Symbol" w:hAnsi="Symbol"/>
      <w:sz w:val="20"/>
    </w:rPr>
  </w:style>
  <w:style w:type="character" w:customStyle="1" w:styleId="WW8Num59z1">
    <w:name w:val="WW8Num59z1"/>
    <w:rsid w:val="00F33B5E"/>
    <w:rPr>
      <w:rFonts w:ascii="Courier New" w:hAnsi="Courier New"/>
      <w:sz w:val="20"/>
    </w:rPr>
  </w:style>
  <w:style w:type="character" w:customStyle="1" w:styleId="WW8Num59z2">
    <w:name w:val="WW8Num59z2"/>
    <w:rsid w:val="00F33B5E"/>
    <w:rPr>
      <w:rFonts w:ascii="Wingdings" w:hAnsi="Wingdings"/>
      <w:sz w:val="20"/>
    </w:rPr>
  </w:style>
  <w:style w:type="character" w:customStyle="1" w:styleId="WW8Num61z1">
    <w:name w:val="WW8Num61z1"/>
    <w:rsid w:val="00F33B5E"/>
    <w:rPr>
      <w:rFonts w:ascii="Symbol" w:hAnsi="Symbol"/>
    </w:rPr>
  </w:style>
  <w:style w:type="character" w:customStyle="1" w:styleId="WW8Num63z1">
    <w:name w:val="WW8Num63z1"/>
    <w:rsid w:val="00F33B5E"/>
    <w:rPr>
      <w:b/>
      <w:color w:val="000000"/>
    </w:rPr>
  </w:style>
  <w:style w:type="paragraph" w:customStyle="1" w:styleId="Nagwek20">
    <w:name w:val="Nagłówek2"/>
    <w:basedOn w:val="Normalny"/>
    <w:next w:val="Tekstpodstawowy"/>
    <w:rsid w:val="00F33B5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33B5E"/>
    <w:pPr>
      <w:spacing w:line="360" w:lineRule="auto"/>
      <w:ind w:right="-108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Tekstpodstawowy"/>
    <w:rsid w:val="00F33B5E"/>
    <w:rPr>
      <w:rFonts w:cs="Tahoma"/>
    </w:rPr>
  </w:style>
  <w:style w:type="paragraph" w:customStyle="1" w:styleId="Podpis2">
    <w:name w:val="Podpis2"/>
    <w:basedOn w:val="Normalny"/>
    <w:rsid w:val="00F33B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33B5E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F33B5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F33B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3B5E"/>
    <w:pPr>
      <w:spacing w:before="280" w:after="280"/>
      <w:ind w:left="1800"/>
    </w:pPr>
    <w:rPr>
      <w:b/>
      <w:bCs/>
      <w:color w:val="00033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3B5E"/>
    <w:rPr>
      <w:rFonts w:ascii="Times New Roman" w:eastAsia="Times New Roman" w:hAnsi="Times New Roman" w:cs="Times New Roman"/>
      <w:b/>
      <w:bCs/>
      <w:color w:val="000330"/>
      <w:sz w:val="24"/>
      <w:szCs w:val="24"/>
      <w:lang w:eastAsia="ar-SA"/>
    </w:rPr>
  </w:style>
  <w:style w:type="paragraph" w:customStyle="1" w:styleId="WW-Podpis">
    <w:name w:val="WW-Podpis"/>
    <w:basedOn w:val="Normalny"/>
    <w:rsid w:val="00F33B5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">
    <w:name w:val="WW-Nagłówek"/>
    <w:basedOn w:val="Normalny"/>
    <w:next w:val="Tekstpodstawowy"/>
    <w:rsid w:val="00F33B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ramki">
    <w:name w:val="Zawartość ramki"/>
    <w:basedOn w:val="Tekstpodstawowy"/>
    <w:rsid w:val="00F33B5E"/>
  </w:style>
  <w:style w:type="paragraph" w:customStyle="1" w:styleId="WW-Zawartoramki">
    <w:name w:val="WW-Zawartość ramki"/>
    <w:basedOn w:val="Tekstpodstawowy"/>
    <w:rsid w:val="00F33B5E"/>
  </w:style>
  <w:style w:type="paragraph" w:styleId="Tekstprzypisudolnego">
    <w:name w:val="footnote text"/>
    <w:basedOn w:val="Normalny"/>
    <w:link w:val="TekstprzypisudolnegoZnak"/>
    <w:rsid w:val="00F33B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3B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Indeks">
    <w:name w:val="WW-Indeks"/>
    <w:basedOn w:val="Normalny"/>
    <w:rsid w:val="00F33B5E"/>
    <w:pPr>
      <w:suppressLineNumbers/>
    </w:pPr>
    <w:rPr>
      <w:rFonts w:cs="Tahoma"/>
    </w:rPr>
  </w:style>
  <w:style w:type="paragraph" w:styleId="Indeks1">
    <w:name w:val="index 1"/>
    <w:basedOn w:val="Normalny"/>
    <w:next w:val="Normalny"/>
    <w:rsid w:val="00F33B5E"/>
    <w:pPr>
      <w:ind w:left="240" w:hanging="240"/>
    </w:pPr>
  </w:style>
  <w:style w:type="paragraph" w:customStyle="1" w:styleId="WW-NormalnyWeb">
    <w:name w:val="WW-Normalny (Web)"/>
    <w:basedOn w:val="Normalny"/>
    <w:rsid w:val="00F33B5E"/>
    <w:pPr>
      <w:spacing w:before="280" w:after="280"/>
    </w:pPr>
    <w:rPr>
      <w:color w:val="400080"/>
    </w:rPr>
  </w:style>
  <w:style w:type="paragraph" w:customStyle="1" w:styleId="WW-Tekstpodstawowywcity2">
    <w:name w:val="WW-Tekst podstawowy wcięty 2"/>
    <w:basedOn w:val="Normalny"/>
    <w:rsid w:val="00F33B5E"/>
    <w:pPr>
      <w:spacing w:before="280" w:after="280"/>
      <w:ind w:left="1416"/>
    </w:pPr>
    <w:rPr>
      <w:b/>
      <w:bCs/>
    </w:rPr>
  </w:style>
  <w:style w:type="paragraph" w:customStyle="1" w:styleId="WW-Tekstpodstawowywcity3">
    <w:name w:val="WW-Tekst podstawowy wcięty 3"/>
    <w:basedOn w:val="Normalny"/>
    <w:rsid w:val="00F33B5E"/>
    <w:pPr>
      <w:spacing w:before="280" w:after="280"/>
      <w:ind w:left="1800"/>
    </w:pPr>
    <w:rPr>
      <w:b/>
      <w:bCs/>
    </w:rPr>
  </w:style>
  <w:style w:type="paragraph" w:customStyle="1" w:styleId="link4">
    <w:name w:val="link4"/>
    <w:basedOn w:val="Normalny"/>
    <w:rsid w:val="00F33B5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Tekstpodstawowy2">
    <w:name w:val="WW-Tekst podstawowy 2"/>
    <w:basedOn w:val="Normalny"/>
    <w:rsid w:val="00F33B5E"/>
    <w:pPr>
      <w:spacing w:line="360" w:lineRule="auto"/>
      <w:jc w:val="both"/>
    </w:pPr>
    <w:rPr>
      <w:b/>
      <w:bCs/>
    </w:rPr>
  </w:style>
  <w:style w:type="paragraph" w:customStyle="1" w:styleId="WW-Tekstpodstawowy3">
    <w:name w:val="WW-Tekst podstawowy 3"/>
    <w:basedOn w:val="Normalny"/>
    <w:rsid w:val="00F33B5E"/>
    <w:pPr>
      <w:spacing w:line="360" w:lineRule="auto"/>
    </w:pPr>
    <w:rPr>
      <w:b/>
      <w:bCs/>
    </w:rPr>
  </w:style>
  <w:style w:type="paragraph" w:customStyle="1" w:styleId="link3">
    <w:name w:val="link3"/>
    <w:basedOn w:val="Normalny"/>
    <w:rsid w:val="00F33B5E"/>
    <w:pPr>
      <w:suppressAutoHyphens w:val="0"/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Tekstpodstawowywcity21">
    <w:name w:val="Tekst podstawowy wcięty 21"/>
    <w:basedOn w:val="Normalny"/>
    <w:rsid w:val="00F33B5E"/>
    <w:pPr>
      <w:spacing w:line="480" w:lineRule="auto"/>
      <w:ind w:left="1416"/>
      <w:jc w:val="both"/>
    </w:pPr>
    <w:rPr>
      <w:b/>
      <w:bCs/>
      <w:color w:val="000000"/>
    </w:rPr>
  </w:style>
  <w:style w:type="paragraph" w:customStyle="1" w:styleId="Tekstpodstawowywcity31">
    <w:name w:val="Tekst podstawowy wcięty 31"/>
    <w:basedOn w:val="Normalny"/>
    <w:rsid w:val="00F33B5E"/>
    <w:pPr>
      <w:spacing w:before="280" w:after="280" w:line="360" w:lineRule="auto"/>
      <w:ind w:left="1418" w:hanging="338"/>
      <w:jc w:val="both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33B5E"/>
    <w:rPr>
      <w:vertAlign w:val="superscript"/>
    </w:rPr>
  </w:style>
  <w:style w:type="paragraph" w:styleId="Akapitzlist">
    <w:name w:val="List Paragraph"/>
    <w:basedOn w:val="Normalny"/>
    <w:uiPriority w:val="99"/>
    <w:qFormat/>
    <w:rsid w:val="00F33B5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B5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B5E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Wzmianka">
    <w:name w:val="Wzmianka"/>
    <w:uiPriority w:val="99"/>
    <w:semiHidden/>
    <w:unhideWhenUsed/>
    <w:rsid w:val="00F33B5E"/>
    <w:rPr>
      <w:color w:val="2B579A"/>
      <w:shd w:val="clear" w:color="auto" w:fill="E6E6E6"/>
    </w:rPr>
  </w:style>
  <w:style w:type="paragraph" w:customStyle="1" w:styleId="Standard">
    <w:name w:val="Standard"/>
    <w:uiPriority w:val="99"/>
    <w:rsid w:val="00F33B5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F33B5E"/>
    <w:pPr>
      <w:spacing w:line="360" w:lineRule="auto"/>
      <w:jc w:val="both"/>
    </w:pPr>
  </w:style>
  <w:style w:type="table" w:styleId="Tabela-Siatka">
    <w:name w:val="Table Grid"/>
    <w:basedOn w:val="Standardowy"/>
    <w:uiPriority w:val="59"/>
    <w:rsid w:val="00F33B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F33B5E"/>
    <w:rPr>
      <w:color w:val="605E5C"/>
      <w:shd w:val="clear" w:color="auto" w:fill="E1DFDD"/>
    </w:rPr>
  </w:style>
  <w:style w:type="paragraph" w:styleId="Bezodstpw">
    <w:name w:val="No Spacing"/>
    <w:qFormat/>
    <w:rsid w:val="00F33B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33B5E"/>
  </w:style>
  <w:style w:type="paragraph" w:customStyle="1" w:styleId="ust">
    <w:name w:val="ust"/>
    <w:basedOn w:val="Normalny"/>
    <w:rsid w:val="00F33B5E"/>
    <w:pPr>
      <w:suppressAutoHyphens w:val="0"/>
      <w:spacing w:before="100" w:beforeAutospacing="1" w:after="100" w:afterAutospacing="1"/>
    </w:pPr>
    <w:rPr>
      <w:lang w:eastAsia="pl-PL"/>
    </w:rPr>
  </w:style>
  <w:style w:type="numbering" w:customStyle="1" w:styleId="WWNum3">
    <w:name w:val="WWNum3"/>
    <w:rsid w:val="00F33B5E"/>
    <w:pPr>
      <w:numPr>
        <w:numId w:val="129"/>
      </w:numPr>
    </w:pPr>
  </w:style>
  <w:style w:type="paragraph" w:customStyle="1" w:styleId="Default">
    <w:name w:val="Default"/>
    <w:rsid w:val="00F33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3B5E"/>
    <w:pPr>
      <w:keepNext/>
      <w:numPr>
        <w:numId w:val="1"/>
      </w:numPr>
      <w:spacing w:before="280" w:after="280"/>
      <w:ind w:left="1440" w:firstLine="0"/>
      <w:outlineLvl w:val="0"/>
    </w:pPr>
    <w:rPr>
      <w:b/>
      <w:bCs/>
      <w:color w:val="000000"/>
      <w:sz w:val="32"/>
      <w:szCs w:val="27"/>
    </w:rPr>
  </w:style>
  <w:style w:type="paragraph" w:styleId="Nagwek2">
    <w:name w:val="heading 2"/>
    <w:basedOn w:val="Normalny"/>
    <w:next w:val="Normalny"/>
    <w:link w:val="Nagwek2Znak"/>
    <w:qFormat/>
    <w:rsid w:val="00F33B5E"/>
    <w:pPr>
      <w:keepNext/>
      <w:spacing w:line="360" w:lineRule="auto"/>
      <w:ind w:right="-10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33B5E"/>
    <w:pPr>
      <w:keepNext/>
      <w:spacing w:line="360" w:lineRule="auto"/>
      <w:ind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F33B5E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33B5E"/>
    <w:pPr>
      <w:keepNext/>
      <w:spacing w:line="360" w:lineRule="auto"/>
      <w:ind w:left="1418" w:firstLine="709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F33B5E"/>
    <w:pPr>
      <w:keepNext/>
      <w:numPr>
        <w:numId w:val="12"/>
      </w:numPr>
      <w:spacing w:before="280" w:after="280" w:line="360" w:lineRule="auto"/>
      <w:ind w:left="1440" w:hanging="357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F33B5E"/>
    <w:pPr>
      <w:keepNext/>
      <w:tabs>
        <w:tab w:val="num" w:pos="720"/>
      </w:tabs>
      <w:spacing w:before="280" w:after="280" w:line="360" w:lineRule="auto"/>
      <w:ind w:left="1440" w:hanging="357"/>
      <w:outlineLvl w:val="6"/>
    </w:pPr>
    <w:rPr>
      <w:b/>
      <w:bCs/>
      <w:color w:val="000000"/>
      <w:sz w:val="28"/>
      <w:szCs w:val="27"/>
    </w:rPr>
  </w:style>
  <w:style w:type="paragraph" w:styleId="Nagwek8">
    <w:name w:val="heading 8"/>
    <w:basedOn w:val="Normalny"/>
    <w:next w:val="Normalny"/>
    <w:link w:val="Nagwek8Znak"/>
    <w:qFormat/>
    <w:rsid w:val="00F33B5E"/>
    <w:pPr>
      <w:keepNext/>
      <w:spacing w:before="280" w:after="280" w:line="360" w:lineRule="auto"/>
      <w:ind w:left="-177"/>
      <w:outlineLvl w:val="7"/>
    </w:pPr>
    <w:rPr>
      <w:b/>
      <w:bCs/>
      <w:color w:val="000000"/>
      <w:sz w:val="28"/>
      <w:szCs w:val="27"/>
    </w:rPr>
  </w:style>
  <w:style w:type="paragraph" w:styleId="Nagwek9">
    <w:name w:val="heading 9"/>
    <w:basedOn w:val="Normalny"/>
    <w:next w:val="Normalny"/>
    <w:link w:val="Nagwek9Znak"/>
    <w:qFormat/>
    <w:rsid w:val="00F33B5E"/>
    <w:pPr>
      <w:keepNext/>
      <w:spacing w:before="280" w:after="280" w:line="360" w:lineRule="auto"/>
      <w:ind w:left="-17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B5E"/>
  </w:style>
  <w:style w:type="paragraph" w:styleId="Stopka">
    <w:name w:val="footer"/>
    <w:basedOn w:val="Normalny"/>
    <w:link w:val="StopkaZnak"/>
    <w:uiPriority w:val="99"/>
    <w:unhideWhenUsed/>
    <w:rsid w:val="00F33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B5E"/>
  </w:style>
  <w:style w:type="character" w:customStyle="1" w:styleId="Nagwek1Znak">
    <w:name w:val="Nagłówek 1 Znak"/>
    <w:basedOn w:val="Domylnaczcionkaakapitu"/>
    <w:link w:val="Nagwek1"/>
    <w:rsid w:val="00F33B5E"/>
    <w:rPr>
      <w:rFonts w:ascii="Times New Roman" w:eastAsia="Times New Roman" w:hAnsi="Times New Roman" w:cs="Times New Roman"/>
      <w:b/>
      <w:bCs/>
      <w:color w:val="000000"/>
      <w:sz w:val="32"/>
      <w:szCs w:val="27"/>
      <w:lang w:eastAsia="ar-SA"/>
    </w:rPr>
  </w:style>
  <w:style w:type="character" w:customStyle="1" w:styleId="Nagwek2Znak">
    <w:name w:val="Nagłówek 2 Znak"/>
    <w:basedOn w:val="Domylnaczcionkaakapitu"/>
    <w:link w:val="Nagwek2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33B5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33B5E"/>
    <w:rPr>
      <w:rFonts w:ascii="Times New Roman" w:eastAsia="Times New Roman" w:hAnsi="Times New Roman" w:cs="Times New Roman"/>
      <w:b/>
      <w:bCs/>
      <w:color w:val="000000"/>
      <w:sz w:val="28"/>
      <w:szCs w:val="27"/>
      <w:lang w:eastAsia="ar-SA"/>
    </w:rPr>
  </w:style>
  <w:style w:type="character" w:customStyle="1" w:styleId="Nagwek8Znak">
    <w:name w:val="Nagłówek 8 Znak"/>
    <w:basedOn w:val="Domylnaczcionkaakapitu"/>
    <w:link w:val="Nagwek8"/>
    <w:rsid w:val="00F33B5E"/>
    <w:rPr>
      <w:rFonts w:ascii="Times New Roman" w:eastAsia="Times New Roman" w:hAnsi="Times New Roman" w:cs="Times New Roman"/>
      <w:b/>
      <w:bCs/>
      <w:color w:val="000000"/>
      <w:sz w:val="28"/>
      <w:szCs w:val="27"/>
      <w:lang w:eastAsia="ar-SA"/>
    </w:rPr>
  </w:style>
  <w:style w:type="character" w:customStyle="1" w:styleId="Nagwek9Znak">
    <w:name w:val="Nagłówek 9 Znak"/>
    <w:basedOn w:val="Domylnaczcionkaakapitu"/>
    <w:link w:val="Nagwek9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0">
    <w:name w:val="WW8Num1z0"/>
    <w:rsid w:val="00F33B5E"/>
    <w:rPr>
      <w:rFonts w:ascii="Symbol" w:hAnsi="Symbol"/>
    </w:rPr>
  </w:style>
  <w:style w:type="character" w:customStyle="1" w:styleId="WW8Num2z0">
    <w:name w:val="WW8Num2z0"/>
    <w:rsid w:val="00F33B5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33B5E"/>
    <w:rPr>
      <w:rFonts w:ascii="Symbol" w:hAnsi="Symbol"/>
    </w:rPr>
  </w:style>
  <w:style w:type="character" w:customStyle="1" w:styleId="WW8Num4z0">
    <w:name w:val="WW8Num4z0"/>
    <w:rsid w:val="00F33B5E"/>
    <w:rPr>
      <w:rFonts w:ascii="Symbol" w:hAnsi="Symbol"/>
      <w:sz w:val="20"/>
    </w:rPr>
  </w:style>
  <w:style w:type="character" w:customStyle="1" w:styleId="WW8Num4z1">
    <w:name w:val="WW8Num4z1"/>
    <w:rsid w:val="00F33B5E"/>
    <w:rPr>
      <w:sz w:val="20"/>
    </w:rPr>
  </w:style>
  <w:style w:type="character" w:customStyle="1" w:styleId="WW8Num4z2">
    <w:name w:val="WW8Num4z2"/>
    <w:rsid w:val="00F33B5E"/>
    <w:rPr>
      <w:rFonts w:ascii="Wingdings" w:hAnsi="Wingdings"/>
      <w:sz w:val="20"/>
    </w:rPr>
  </w:style>
  <w:style w:type="character" w:customStyle="1" w:styleId="WW8Num5z0">
    <w:name w:val="WW8Num5z0"/>
    <w:rsid w:val="00F33B5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F33B5E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33B5E"/>
    <w:rPr>
      <w:rFonts w:ascii="Symbol" w:hAnsi="Symbol"/>
    </w:rPr>
  </w:style>
  <w:style w:type="character" w:customStyle="1" w:styleId="WW8Num8z1">
    <w:name w:val="WW8Num8z1"/>
    <w:rsid w:val="00F33B5E"/>
    <w:rPr>
      <w:rFonts w:ascii="Courier New" w:hAnsi="Courier New"/>
    </w:rPr>
  </w:style>
  <w:style w:type="character" w:customStyle="1" w:styleId="WW8Num8z2">
    <w:name w:val="WW8Num8z2"/>
    <w:rsid w:val="00F33B5E"/>
    <w:rPr>
      <w:rFonts w:ascii="Wingdings" w:hAnsi="Wingdings"/>
    </w:rPr>
  </w:style>
  <w:style w:type="character" w:customStyle="1" w:styleId="WW8Num8z3">
    <w:name w:val="WW8Num8z3"/>
    <w:rsid w:val="00F33B5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33B5E"/>
    <w:rPr>
      <w:rFonts w:ascii="Symbol" w:hAnsi="Symbol"/>
    </w:rPr>
  </w:style>
  <w:style w:type="character" w:customStyle="1" w:styleId="WW8Num9z2">
    <w:name w:val="WW8Num9z2"/>
    <w:rsid w:val="00F33B5E"/>
    <w:rPr>
      <w:rFonts w:ascii="Wingdings" w:hAnsi="Wingdings"/>
    </w:rPr>
  </w:style>
  <w:style w:type="character" w:customStyle="1" w:styleId="WW8Num9z4">
    <w:name w:val="WW8Num9z4"/>
    <w:rsid w:val="00F33B5E"/>
    <w:rPr>
      <w:rFonts w:ascii="Courier New" w:hAnsi="Courier New"/>
    </w:rPr>
  </w:style>
  <w:style w:type="character" w:customStyle="1" w:styleId="WW8Num12z0">
    <w:name w:val="WW8Num12z0"/>
    <w:rsid w:val="00F33B5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F33B5E"/>
    <w:rPr>
      <w:rFonts w:ascii="Symbol" w:hAnsi="Symbol"/>
    </w:rPr>
  </w:style>
  <w:style w:type="character" w:customStyle="1" w:styleId="WW8Num13z1">
    <w:name w:val="WW8Num13z1"/>
    <w:rsid w:val="00F33B5E"/>
    <w:rPr>
      <w:rFonts w:ascii="Courier New" w:hAnsi="Courier New"/>
    </w:rPr>
  </w:style>
  <w:style w:type="character" w:customStyle="1" w:styleId="WW8Num13z2">
    <w:name w:val="WW8Num13z2"/>
    <w:rsid w:val="00F33B5E"/>
    <w:rPr>
      <w:rFonts w:ascii="Wingdings" w:hAnsi="Wingdings"/>
    </w:rPr>
  </w:style>
  <w:style w:type="character" w:customStyle="1" w:styleId="WW8Num13z3">
    <w:name w:val="WW8Num13z3"/>
    <w:rsid w:val="00F33B5E"/>
    <w:rPr>
      <w:rFonts w:ascii="Symbol" w:hAnsi="Symbol"/>
    </w:rPr>
  </w:style>
  <w:style w:type="character" w:customStyle="1" w:styleId="WW8Num15z0">
    <w:name w:val="WW8Num15z0"/>
    <w:rsid w:val="00F33B5E"/>
    <w:rPr>
      <w:rFonts w:ascii="Symbol" w:hAnsi="Symbol"/>
    </w:rPr>
  </w:style>
  <w:style w:type="character" w:customStyle="1" w:styleId="WW8Num17z0">
    <w:name w:val="WW8Num17z0"/>
    <w:rsid w:val="00F33B5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33B5E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F33B5E"/>
    <w:rPr>
      <w:rFonts w:ascii="Symbol" w:hAnsi="Symbol"/>
      <w:sz w:val="20"/>
    </w:rPr>
  </w:style>
  <w:style w:type="character" w:customStyle="1" w:styleId="WW8Num20z0">
    <w:name w:val="WW8Num20z0"/>
    <w:rsid w:val="00F33B5E"/>
    <w:rPr>
      <w:rFonts w:ascii="Symbol" w:hAnsi="Symbol"/>
    </w:rPr>
  </w:style>
  <w:style w:type="character" w:customStyle="1" w:styleId="WW8Num20z1">
    <w:name w:val="WW8Num20z1"/>
    <w:rsid w:val="00F33B5E"/>
    <w:rPr>
      <w:rFonts w:ascii="Courier New" w:hAnsi="Courier New"/>
    </w:rPr>
  </w:style>
  <w:style w:type="character" w:customStyle="1" w:styleId="WW8Num20z2">
    <w:name w:val="WW8Num20z2"/>
    <w:rsid w:val="00F33B5E"/>
    <w:rPr>
      <w:rFonts w:ascii="Wingdings" w:hAnsi="Wingdings"/>
    </w:rPr>
  </w:style>
  <w:style w:type="character" w:customStyle="1" w:styleId="WW8Num21z0">
    <w:name w:val="WW8Num21z0"/>
    <w:rsid w:val="00F33B5E"/>
    <w:rPr>
      <w:rFonts w:ascii="Symbol" w:hAnsi="Symbol"/>
    </w:rPr>
  </w:style>
  <w:style w:type="character" w:customStyle="1" w:styleId="WW8Num24z0">
    <w:name w:val="WW8Num24z0"/>
    <w:rsid w:val="00F33B5E"/>
    <w:rPr>
      <w:rFonts w:ascii="Symbol" w:hAnsi="Symbol"/>
      <w:sz w:val="20"/>
    </w:rPr>
  </w:style>
  <w:style w:type="character" w:customStyle="1" w:styleId="WW8Num27z0">
    <w:name w:val="WW8Num27z0"/>
    <w:rsid w:val="00F33B5E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F33B5E"/>
    <w:rPr>
      <w:rFonts w:ascii="Symbol" w:hAnsi="Symbol"/>
      <w:sz w:val="20"/>
    </w:rPr>
  </w:style>
  <w:style w:type="character" w:customStyle="1" w:styleId="WW8Num29z0">
    <w:name w:val="WW8Num29z0"/>
    <w:rsid w:val="00F33B5E"/>
    <w:rPr>
      <w:rFonts w:ascii="Symbol" w:hAnsi="Symbol"/>
      <w:sz w:val="20"/>
    </w:rPr>
  </w:style>
  <w:style w:type="character" w:customStyle="1" w:styleId="WW8Num30z0">
    <w:name w:val="WW8Num30z0"/>
    <w:rsid w:val="00F33B5E"/>
    <w:rPr>
      <w:rFonts w:ascii="Symbol" w:hAnsi="Symbol"/>
    </w:rPr>
  </w:style>
  <w:style w:type="character" w:customStyle="1" w:styleId="WW8Num30z1">
    <w:name w:val="WW8Num30z1"/>
    <w:rsid w:val="00F33B5E"/>
    <w:rPr>
      <w:rFonts w:ascii="Courier New" w:hAnsi="Courier New"/>
    </w:rPr>
  </w:style>
  <w:style w:type="character" w:customStyle="1" w:styleId="WW8Num30z2">
    <w:name w:val="WW8Num30z2"/>
    <w:rsid w:val="00F33B5E"/>
    <w:rPr>
      <w:rFonts w:ascii="Wingdings" w:hAnsi="Wingdings"/>
    </w:rPr>
  </w:style>
  <w:style w:type="character" w:customStyle="1" w:styleId="WW8Num31z1">
    <w:name w:val="WW8Num31z1"/>
    <w:rsid w:val="00F33B5E"/>
    <w:rPr>
      <w:rFonts w:ascii="Symbol" w:hAnsi="Symbol"/>
    </w:rPr>
  </w:style>
  <w:style w:type="character" w:customStyle="1" w:styleId="WW8Num33z0">
    <w:name w:val="WW8Num33z0"/>
    <w:rsid w:val="00F33B5E"/>
    <w:rPr>
      <w:rFonts w:ascii="Symbol" w:hAnsi="Symbol"/>
    </w:rPr>
  </w:style>
  <w:style w:type="character" w:customStyle="1" w:styleId="WW8Num33z1">
    <w:name w:val="WW8Num33z1"/>
    <w:rsid w:val="00F33B5E"/>
    <w:rPr>
      <w:rFonts w:ascii="Courier New" w:hAnsi="Courier New"/>
    </w:rPr>
  </w:style>
  <w:style w:type="character" w:customStyle="1" w:styleId="WW8Num33z2">
    <w:name w:val="WW8Num33z2"/>
    <w:rsid w:val="00F33B5E"/>
    <w:rPr>
      <w:rFonts w:ascii="Wingdings" w:hAnsi="Wingdings"/>
    </w:rPr>
  </w:style>
  <w:style w:type="character" w:customStyle="1" w:styleId="WW8Num34z0">
    <w:name w:val="WW8Num34z0"/>
    <w:rsid w:val="00F33B5E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F33B5E"/>
    <w:rPr>
      <w:rFonts w:ascii="Symbol" w:hAnsi="Symbol"/>
    </w:rPr>
  </w:style>
  <w:style w:type="character" w:customStyle="1" w:styleId="WW8Num37z0">
    <w:name w:val="WW8Num37z0"/>
    <w:rsid w:val="00F33B5E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F33B5E"/>
    <w:rPr>
      <w:rFonts w:ascii="Symbol" w:hAnsi="Symbol"/>
      <w:sz w:val="20"/>
    </w:rPr>
  </w:style>
  <w:style w:type="character" w:customStyle="1" w:styleId="WW8Num41z0">
    <w:name w:val="WW8Num41z0"/>
    <w:rsid w:val="00F33B5E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3B5E"/>
    <w:rPr>
      <w:b/>
      <w:color w:val="000000"/>
      <w:sz w:val="24"/>
    </w:rPr>
  </w:style>
  <w:style w:type="character" w:customStyle="1" w:styleId="WW8Num44z0">
    <w:name w:val="WW8Num44z0"/>
    <w:rsid w:val="00F33B5E"/>
    <w:rPr>
      <w:rFonts w:ascii="Symbol" w:hAnsi="Symbol"/>
      <w:sz w:val="20"/>
    </w:rPr>
  </w:style>
  <w:style w:type="character" w:customStyle="1" w:styleId="WW8Num45z0">
    <w:name w:val="WW8Num45z0"/>
    <w:rsid w:val="00F33B5E"/>
    <w:rPr>
      <w:rFonts w:ascii="Symbol" w:hAnsi="Symbol"/>
      <w:sz w:val="20"/>
    </w:rPr>
  </w:style>
  <w:style w:type="character" w:customStyle="1" w:styleId="WW8Num47z0">
    <w:name w:val="WW8Num47z0"/>
    <w:rsid w:val="00F33B5E"/>
    <w:rPr>
      <w:rFonts w:ascii="Symbol" w:hAnsi="Symbol"/>
      <w:sz w:val="20"/>
    </w:rPr>
  </w:style>
  <w:style w:type="character" w:customStyle="1" w:styleId="WW8Num48z0">
    <w:name w:val="WW8Num48z0"/>
    <w:rsid w:val="00F33B5E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F33B5E"/>
    <w:rPr>
      <w:rFonts w:ascii="Symbol" w:hAnsi="Symbol"/>
    </w:rPr>
  </w:style>
  <w:style w:type="character" w:customStyle="1" w:styleId="WW8Num50z0">
    <w:name w:val="WW8Num50z0"/>
    <w:rsid w:val="00F33B5E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F33B5E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F33B5E"/>
    <w:rPr>
      <w:rFonts w:ascii="Symbol" w:hAnsi="Symbol"/>
      <w:sz w:val="20"/>
    </w:rPr>
  </w:style>
  <w:style w:type="character" w:customStyle="1" w:styleId="WW8Num54z0">
    <w:name w:val="WW8Num54z0"/>
    <w:rsid w:val="00F33B5E"/>
    <w:rPr>
      <w:rFonts w:ascii="Times New Roman" w:eastAsia="Times New Roman" w:hAnsi="Times New Roman" w:cs="Times New Roman"/>
    </w:rPr>
  </w:style>
  <w:style w:type="character" w:customStyle="1" w:styleId="WW8Num54z1">
    <w:name w:val="WW8Num54z1"/>
    <w:rsid w:val="00F33B5E"/>
    <w:rPr>
      <w:rFonts w:ascii="Symbol" w:hAnsi="Symbol"/>
    </w:rPr>
  </w:style>
  <w:style w:type="character" w:customStyle="1" w:styleId="WW8Num55z1">
    <w:name w:val="WW8Num55z1"/>
    <w:rsid w:val="00F33B5E"/>
    <w:rPr>
      <w:rFonts w:ascii="Times New Roman" w:eastAsia="Times New Roman" w:hAnsi="Times New Roman" w:cs="Times New Roman"/>
    </w:rPr>
  </w:style>
  <w:style w:type="character" w:customStyle="1" w:styleId="WW8Num55z2">
    <w:name w:val="WW8Num55z2"/>
    <w:rsid w:val="00F33B5E"/>
    <w:rPr>
      <w:rFonts w:ascii="Symbol" w:hAnsi="Symbol"/>
    </w:rPr>
  </w:style>
  <w:style w:type="character" w:customStyle="1" w:styleId="WW8Num56z1">
    <w:name w:val="WW8Num56z1"/>
    <w:rsid w:val="00F33B5E"/>
    <w:rPr>
      <w:rFonts w:ascii="Symbol" w:hAnsi="Symbol"/>
    </w:rPr>
  </w:style>
  <w:style w:type="character" w:customStyle="1" w:styleId="WW8Num57z0">
    <w:name w:val="WW8Num57z0"/>
    <w:rsid w:val="00F33B5E"/>
    <w:rPr>
      <w:rFonts w:ascii="Symbol" w:hAnsi="Symbol"/>
      <w:sz w:val="20"/>
    </w:rPr>
  </w:style>
  <w:style w:type="character" w:customStyle="1" w:styleId="WW8Num58z0">
    <w:name w:val="WW8Num58z0"/>
    <w:rsid w:val="00F33B5E"/>
    <w:rPr>
      <w:rFonts w:ascii="Symbol" w:hAnsi="Symbol"/>
    </w:rPr>
  </w:style>
  <w:style w:type="character" w:customStyle="1" w:styleId="WW8Num58z1">
    <w:name w:val="WW8Num58z1"/>
    <w:rsid w:val="00F33B5E"/>
    <w:rPr>
      <w:rFonts w:ascii="Courier New" w:hAnsi="Courier New"/>
    </w:rPr>
  </w:style>
  <w:style w:type="character" w:customStyle="1" w:styleId="WW8Num58z2">
    <w:name w:val="WW8Num58z2"/>
    <w:rsid w:val="00F33B5E"/>
    <w:rPr>
      <w:rFonts w:ascii="Wingdings" w:hAnsi="Wingdings"/>
    </w:rPr>
  </w:style>
  <w:style w:type="character" w:customStyle="1" w:styleId="WW8Num59z0">
    <w:name w:val="WW8Num59z0"/>
    <w:rsid w:val="00F33B5E"/>
    <w:rPr>
      <w:rFonts w:ascii="Symbol" w:hAnsi="Symbol"/>
      <w:sz w:val="20"/>
    </w:rPr>
  </w:style>
  <w:style w:type="character" w:customStyle="1" w:styleId="WW8Num61z2">
    <w:name w:val="WW8Num61z2"/>
    <w:rsid w:val="00F33B5E"/>
    <w:rPr>
      <w:rFonts w:ascii="Wingdings" w:hAnsi="Wingdings"/>
    </w:rPr>
  </w:style>
  <w:style w:type="character" w:customStyle="1" w:styleId="WW8Num61z3">
    <w:name w:val="WW8Num61z3"/>
    <w:rsid w:val="00F33B5E"/>
    <w:rPr>
      <w:rFonts w:ascii="Symbol" w:hAnsi="Symbol"/>
    </w:rPr>
  </w:style>
  <w:style w:type="character" w:customStyle="1" w:styleId="WW8Num61z4">
    <w:name w:val="WW8Num61z4"/>
    <w:rsid w:val="00F33B5E"/>
    <w:rPr>
      <w:rFonts w:ascii="Courier New" w:hAnsi="Courier New"/>
    </w:rPr>
  </w:style>
  <w:style w:type="character" w:customStyle="1" w:styleId="WW8Num62z1">
    <w:name w:val="WW8Num62z1"/>
    <w:rsid w:val="00F33B5E"/>
    <w:rPr>
      <w:rFonts w:ascii="Times New Roman" w:eastAsia="Times New Roman" w:hAnsi="Times New Roman" w:cs="Times New Roman"/>
    </w:rPr>
  </w:style>
  <w:style w:type="character" w:customStyle="1" w:styleId="WW8Num67z1">
    <w:name w:val="WW8Num67z1"/>
    <w:rsid w:val="00F33B5E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F33B5E"/>
    <w:rPr>
      <w:rFonts w:ascii="Symbol" w:hAnsi="Symbol"/>
    </w:rPr>
  </w:style>
  <w:style w:type="character" w:customStyle="1" w:styleId="WW8Num68z2">
    <w:name w:val="WW8Num68z2"/>
    <w:rsid w:val="00F33B5E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F33B5E"/>
    <w:rPr>
      <w:color w:val="000000"/>
    </w:rPr>
  </w:style>
  <w:style w:type="character" w:customStyle="1" w:styleId="WW8Num70z1">
    <w:name w:val="WW8Num70z1"/>
    <w:rsid w:val="00F33B5E"/>
    <w:rPr>
      <w:rFonts w:ascii="Symbol" w:hAnsi="Symbol"/>
    </w:rPr>
  </w:style>
  <w:style w:type="character" w:customStyle="1" w:styleId="WW8Num75z1">
    <w:name w:val="WW8Num75z1"/>
    <w:rsid w:val="00F33B5E"/>
    <w:rPr>
      <w:b/>
      <w:color w:val="000000"/>
    </w:rPr>
  </w:style>
  <w:style w:type="character" w:customStyle="1" w:styleId="WW8Num81z0">
    <w:name w:val="WW8Num81z0"/>
    <w:rsid w:val="00F33B5E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F33B5E"/>
    <w:rPr>
      <w:rFonts w:ascii="Courier New" w:hAnsi="Courier New"/>
    </w:rPr>
  </w:style>
  <w:style w:type="character" w:customStyle="1" w:styleId="WW8Num81z2">
    <w:name w:val="WW8Num81z2"/>
    <w:rsid w:val="00F33B5E"/>
    <w:rPr>
      <w:rFonts w:ascii="Wingdings" w:hAnsi="Wingdings"/>
    </w:rPr>
  </w:style>
  <w:style w:type="character" w:customStyle="1" w:styleId="WW8Num81z3">
    <w:name w:val="WW8Num81z3"/>
    <w:rsid w:val="00F33B5E"/>
    <w:rPr>
      <w:rFonts w:ascii="Symbol" w:hAnsi="Symbol"/>
    </w:rPr>
  </w:style>
  <w:style w:type="character" w:customStyle="1" w:styleId="WW8Num82z0">
    <w:name w:val="WW8Num82z0"/>
    <w:rsid w:val="00F33B5E"/>
    <w:rPr>
      <w:rFonts w:ascii="Symbol" w:hAnsi="Symbol"/>
      <w:color w:val="auto"/>
    </w:rPr>
  </w:style>
  <w:style w:type="character" w:customStyle="1" w:styleId="WW8Num82z1">
    <w:name w:val="WW8Num82z1"/>
    <w:rsid w:val="00F33B5E"/>
    <w:rPr>
      <w:rFonts w:ascii="Courier New" w:hAnsi="Courier New"/>
    </w:rPr>
  </w:style>
  <w:style w:type="character" w:customStyle="1" w:styleId="WW8Num82z2">
    <w:name w:val="WW8Num82z2"/>
    <w:rsid w:val="00F33B5E"/>
    <w:rPr>
      <w:rFonts w:ascii="Wingdings" w:hAnsi="Wingdings"/>
    </w:rPr>
  </w:style>
  <w:style w:type="character" w:customStyle="1" w:styleId="WW8Num82z3">
    <w:name w:val="WW8Num82z3"/>
    <w:rsid w:val="00F33B5E"/>
    <w:rPr>
      <w:rFonts w:ascii="Symbol" w:hAnsi="Symbol"/>
    </w:rPr>
  </w:style>
  <w:style w:type="character" w:customStyle="1" w:styleId="WW8Num84z0">
    <w:name w:val="WW8Num84z0"/>
    <w:rsid w:val="00F33B5E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33B5E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33B5E"/>
    <w:rPr>
      <w:rFonts w:ascii="Times New Roman" w:eastAsia="Times New Roman" w:hAnsi="Times New Roman" w:cs="Times New Roman"/>
    </w:rPr>
  </w:style>
  <w:style w:type="character" w:customStyle="1" w:styleId="WW8Num87z0">
    <w:name w:val="WW8Num87z0"/>
    <w:rsid w:val="00F33B5E"/>
    <w:rPr>
      <w:rFonts w:ascii="Symbol" w:hAnsi="Symbol"/>
      <w:color w:val="auto"/>
    </w:rPr>
  </w:style>
  <w:style w:type="character" w:customStyle="1" w:styleId="WW8Num87z1">
    <w:name w:val="WW8Num87z1"/>
    <w:rsid w:val="00F33B5E"/>
    <w:rPr>
      <w:rFonts w:ascii="Courier New" w:hAnsi="Courier New"/>
    </w:rPr>
  </w:style>
  <w:style w:type="character" w:customStyle="1" w:styleId="WW8Num87z2">
    <w:name w:val="WW8Num87z2"/>
    <w:rsid w:val="00F33B5E"/>
    <w:rPr>
      <w:rFonts w:ascii="Wingdings" w:hAnsi="Wingdings"/>
    </w:rPr>
  </w:style>
  <w:style w:type="character" w:customStyle="1" w:styleId="WW8Num87z3">
    <w:name w:val="WW8Num87z3"/>
    <w:rsid w:val="00F33B5E"/>
    <w:rPr>
      <w:rFonts w:ascii="Symbol" w:hAnsi="Symbol"/>
    </w:rPr>
  </w:style>
  <w:style w:type="character" w:customStyle="1" w:styleId="Domylnaczcionkaakapitu1">
    <w:name w:val="Domyślna czcionka akapitu1"/>
    <w:rsid w:val="00F33B5E"/>
  </w:style>
  <w:style w:type="character" w:customStyle="1" w:styleId="WW8Num12z1">
    <w:name w:val="WW8Num12z1"/>
    <w:rsid w:val="00F33B5E"/>
    <w:rPr>
      <w:rFonts w:ascii="Symbol" w:hAnsi="Symbol"/>
    </w:rPr>
  </w:style>
  <w:style w:type="character" w:customStyle="1" w:styleId="WW-Absatz-Standardschriftart">
    <w:name w:val="WW-Absatz-Standardschriftart"/>
    <w:rsid w:val="00F33B5E"/>
  </w:style>
  <w:style w:type="character" w:customStyle="1" w:styleId="WW-Domylnaczcionkaakapitu">
    <w:name w:val="WW-Domyślna czcionka akapitu"/>
    <w:rsid w:val="00F33B5E"/>
  </w:style>
  <w:style w:type="character" w:customStyle="1" w:styleId="Znakiprzypiswdolnych">
    <w:name w:val="Znaki przypisów dolnych"/>
    <w:rsid w:val="00F33B5E"/>
  </w:style>
  <w:style w:type="character" w:customStyle="1" w:styleId="WW-Znakiprzypiswdolnych">
    <w:name w:val="WW-Znaki przypisów dolnych"/>
    <w:rsid w:val="00F33B5E"/>
    <w:rPr>
      <w:vertAlign w:val="superscript"/>
    </w:rPr>
  </w:style>
  <w:style w:type="character" w:styleId="Numerstrony">
    <w:name w:val="page number"/>
    <w:basedOn w:val="WW-Domylnaczcionkaakapitu"/>
    <w:rsid w:val="00F33B5E"/>
  </w:style>
  <w:style w:type="character" w:customStyle="1" w:styleId="Znakinumeracji">
    <w:name w:val="Znaki numeracji"/>
    <w:rsid w:val="00F33B5E"/>
  </w:style>
  <w:style w:type="character" w:customStyle="1" w:styleId="WW-Znakinumeracji">
    <w:name w:val="WW-Znaki numeracji"/>
    <w:rsid w:val="00F33B5E"/>
  </w:style>
  <w:style w:type="character" w:styleId="Hipercze">
    <w:name w:val="Hyperlink"/>
    <w:rsid w:val="00F33B5E"/>
    <w:rPr>
      <w:color w:val="0000FF"/>
      <w:u w:val="single"/>
    </w:rPr>
  </w:style>
  <w:style w:type="character" w:styleId="Pogrubienie">
    <w:name w:val="Strong"/>
    <w:qFormat/>
    <w:rsid w:val="00F33B5E"/>
    <w:rPr>
      <w:b/>
      <w:bCs/>
    </w:rPr>
  </w:style>
  <w:style w:type="character" w:customStyle="1" w:styleId="WW-WW8Num1z0">
    <w:name w:val="WW-WW8Num1z0"/>
    <w:rsid w:val="00F33B5E"/>
    <w:rPr>
      <w:rFonts w:ascii="Symbol" w:hAnsi="Symbol"/>
    </w:rPr>
  </w:style>
  <w:style w:type="character" w:customStyle="1" w:styleId="WW8Num1z1">
    <w:name w:val="WW8Num1z1"/>
    <w:rsid w:val="00F33B5E"/>
    <w:rPr>
      <w:rFonts w:ascii="Courier New" w:hAnsi="Courier New"/>
    </w:rPr>
  </w:style>
  <w:style w:type="character" w:customStyle="1" w:styleId="WW8Num1z2">
    <w:name w:val="WW8Num1z2"/>
    <w:rsid w:val="00F33B5E"/>
    <w:rPr>
      <w:rFonts w:ascii="Wingdings" w:hAnsi="Wingdings"/>
    </w:rPr>
  </w:style>
  <w:style w:type="character" w:customStyle="1" w:styleId="WW-WW8Num3z1">
    <w:name w:val="WW-WW8Num3z1"/>
    <w:rsid w:val="00F33B5E"/>
    <w:rPr>
      <w:rFonts w:ascii="Symbol" w:hAnsi="Symbol"/>
    </w:rPr>
  </w:style>
  <w:style w:type="character" w:customStyle="1" w:styleId="WW-WW8Num4z0">
    <w:name w:val="WW-WW8Num4z0"/>
    <w:rsid w:val="00F33B5E"/>
    <w:rPr>
      <w:rFonts w:ascii="Symbol" w:hAnsi="Symbol"/>
      <w:sz w:val="20"/>
    </w:rPr>
  </w:style>
  <w:style w:type="character" w:customStyle="1" w:styleId="WW-WW8Num4z1">
    <w:name w:val="WW-WW8Num4z1"/>
    <w:rsid w:val="00F33B5E"/>
    <w:rPr>
      <w:sz w:val="20"/>
    </w:rPr>
  </w:style>
  <w:style w:type="character" w:customStyle="1" w:styleId="WW-WW8Num4z2">
    <w:name w:val="WW-WW8Num4z2"/>
    <w:rsid w:val="00F33B5E"/>
    <w:rPr>
      <w:rFonts w:ascii="Wingdings" w:hAnsi="Wingdings"/>
      <w:sz w:val="20"/>
    </w:rPr>
  </w:style>
  <w:style w:type="character" w:customStyle="1" w:styleId="WW-WW8Num8z0">
    <w:name w:val="WW-WW8Num8z0"/>
    <w:rsid w:val="00F33B5E"/>
    <w:rPr>
      <w:rFonts w:ascii="Symbol" w:hAnsi="Symbol"/>
    </w:rPr>
  </w:style>
  <w:style w:type="character" w:customStyle="1" w:styleId="WW-WW8Num8z1">
    <w:name w:val="WW-WW8Num8z1"/>
    <w:rsid w:val="00F33B5E"/>
    <w:rPr>
      <w:rFonts w:ascii="Courier New" w:hAnsi="Courier New"/>
    </w:rPr>
  </w:style>
  <w:style w:type="character" w:customStyle="1" w:styleId="WW-WW8Num8z2">
    <w:name w:val="WW-WW8Num8z2"/>
    <w:rsid w:val="00F33B5E"/>
    <w:rPr>
      <w:rFonts w:ascii="Wingdings" w:hAnsi="Wingdings"/>
    </w:rPr>
  </w:style>
  <w:style w:type="character" w:customStyle="1" w:styleId="WW-WW8Num9z0">
    <w:name w:val="WW-WW8Num9z0"/>
    <w:rsid w:val="00F33B5E"/>
    <w:rPr>
      <w:rFonts w:ascii="Symbol" w:hAnsi="Symbol"/>
    </w:rPr>
  </w:style>
  <w:style w:type="character" w:customStyle="1" w:styleId="WW-WW8Num9z2">
    <w:name w:val="WW-WW8Num9z2"/>
    <w:rsid w:val="00F33B5E"/>
    <w:rPr>
      <w:rFonts w:ascii="Wingdings" w:hAnsi="Wingdings"/>
    </w:rPr>
  </w:style>
  <w:style w:type="character" w:customStyle="1" w:styleId="WW-WW8Num9z4">
    <w:name w:val="WW-WW8Num9z4"/>
    <w:rsid w:val="00F33B5E"/>
    <w:rPr>
      <w:rFonts w:ascii="Courier New" w:hAnsi="Courier New"/>
    </w:rPr>
  </w:style>
  <w:style w:type="character" w:customStyle="1" w:styleId="WW-WW8Num12z1">
    <w:name w:val="WW-WW8Num12z1"/>
    <w:rsid w:val="00F33B5E"/>
    <w:rPr>
      <w:rFonts w:ascii="Symbol" w:hAnsi="Symbol"/>
    </w:rPr>
  </w:style>
  <w:style w:type="character" w:customStyle="1" w:styleId="WW-WW8Num13z0">
    <w:name w:val="WW-WW8Num13z0"/>
    <w:rsid w:val="00F33B5E"/>
    <w:rPr>
      <w:rFonts w:ascii="Symbol" w:hAnsi="Symbol"/>
    </w:rPr>
  </w:style>
  <w:style w:type="character" w:customStyle="1" w:styleId="WW8Num13z4">
    <w:name w:val="WW8Num13z4"/>
    <w:rsid w:val="00F33B5E"/>
    <w:rPr>
      <w:rFonts w:ascii="Courier New" w:hAnsi="Courier New"/>
    </w:rPr>
  </w:style>
  <w:style w:type="character" w:customStyle="1" w:styleId="WW-WW8Num15z0">
    <w:name w:val="WW-WW8Num15z0"/>
    <w:rsid w:val="00F33B5E"/>
    <w:rPr>
      <w:rFonts w:ascii="Symbol" w:hAnsi="Symbol"/>
    </w:rPr>
  </w:style>
  <w:style w:type="character" w:customStyle="1" w:styleId="WW8Num15z1">
    <w:name w:val="WW8Num15z1"/>
    <w:rsid w:val="00F33B5E"/>
    <w:rPr>
      <w:rFonts w:ascii="Courier New" w:hAnsi="Courier New"/>
    </w:rPr>
  </w:style>
  <w:style w:type="character" w:customStyle="1" w:styleId="WW8Num15z2">
    <w:name w:val="WW8Num15z2"/>
    <w:rsid w:val="00F33B5E"/>
    <w:rPr>
      <w:rFonts w:ascii="Wingdings" w:hAnsi="Wingdings"/>
    </w:rPr>
  </w:style>
  <w:style w:type="character" w:customStyle="1" w:styleId="WW8Num17z1">
    <w:name w:val="WW8Num17z1"/>
    <w:rsid w:val="00F33B5E"/>
    <w:rPr>
      <w:rFonts w:ascii="Symbol" w:hAnsi="Symbol"/>
    </w:rPr>
  </w:style>
  <w:style w:type="character" w:customStyle="1" w:styleId="WW-WW8Num19z0">
    <w:name w:val="WW-WW8Num19z0"/>
    <w:rsid w:val="00F33B5E"/>
    <w:rPr>
      <w:rFonts w:ascii="Symbol" w:hAnsi="Symbol"/>
      <w:sz w:val="20"/>
    </w:rPr>
  </w:style>
  <w:style w:type="character" w:customStyle="1" w:styleId="WW8Num19z1">
    <w:name w:val="WW8Num19z1"/>
    <w:rsid w:val="00F33B5E"/>
    <w:rPr>
      <w:rFonts w:ascii="Courier New" w:hAnsi="Courier New"/>
      <w:sz w:val="20"/>
    </w:rPr>
  </w:style>
  <w:style w:type="character" w:customStyle="1" w:styleId="WW8Num19z2">
    <w:name w:val="WW8Num19z2"/>
    <w:rsid w:val="00F33B5E"/>
    <w:rPr>
      <w:rFonts w:ascii="Wingdings" w:hAnsi="Wingdings"/>
      <w:sz w:val="20"/>
    </w:rPr>
  </w:style>
  <w:style w:type="character" w:customStyle="1" w:styleId="WW-WW8Num20z0">
    <w:name w:val="WW-WW8Num20z0"/>
    <w:rsid w:val="00F33B5E"/>
    <w:rPr>
      <w:rFonts w:ascii="Symbol" w:hAnsi="Symbol"/>
    </w:rPr>
  </w:style>
  <w:style w:type="character" w:customStyle="1" w:styleId="WW-WW8Num20z1">
    <w:name w:val="WW-WW8Num20z1"/>
    <w:rsid w:val="00F33B5E"/>
    <w:rPr>
      <w:rFonts w:ascii="Courier New" w:hAnsi="Courier New"/>
    </w:rPr>
  </w:style>
  <w:style w:type="character" w:customStyle="1" w:styleId="WW-WW8Num20z2">
    <w:name w:val="WW-WW8Num20z2"/>
    <w:rsid w:val="00F33B5E"/>
    <w:rPr>
      <w:rFonts w:ascii="Wingdings" w:hAnsi="Wingdings"/>
    </w:rPr>
  </w:style>
  <w:style w:type="character" w:customStyle="1" w:styleId="WW-WW8Num21z0">
    <w:name w:val="WW-WW8Num21z0"/>
    <w:rsid w:val="00F33B5E"/>
    <w:rPr>
      <w:rFonts w:ascii="Symbol" w:hAnsi="Symbol"/>
    </w:rPr>
  </w:style>
  <w:style w:type="character" w:customStyle="1" w:styleId="WW8Num21z1">
    <w:name w:val="WW8Num21z1"/>
    <w:rsid w:val="00F33B5E"/>
    <w:rPr>
      <w:rFonts w:ascii="Courier New" w:hAnsi="Courier New"/>
    </w:rPr>
  </w:style>
  <w:style w:type="character" w:customStyle="1" w:styleId="WW8Num21z2">
    <w:name w:val="WW8Num21z2"/>
    <w:rsid w:val="00F33B5E"/>
    <w:rPr>
      <w:rFonts w:ascii="Wingdings" w:hAnsi="Wingdings"/>
    </w:rPr>
  </w:style>
  <w:style w:type="character" w:customStyle="1" w:styleId="WW-WW8Num24z0">
    <w:name w:val="WW-WW8Num24z0"/>
    <w:rsid w:val="00F33B5E"/>
    <w:rPr>
      <w:rFonts w:ascii="Symbol" w:hAnsi="Symbol"/>
      <w:sz w:val="20"/>
    </w:rPr>
  </w:style>
  <w:style w:type="character" w:customStyle="1" w:styleId="WW8Num24z1">
    <w:name w:val="WW8Num24z1"/>
    <w:rsid w:val="00F33B5E"/>
    <w:rPr>
      <w:rFonts w:ascii="Courier New" w:hAnsi="Courier New"/>
      <w:sz w:val="20"/>
    </w:rPr>
  </w:style>
  <w:style w:type="character" w:customStyle="1" w:styleId="WW8Num24z2">
    <w:name w:val="WW8Num24z2"/>
    <w:rsid w:val="00F33B5E"/>
    <w:rPr>
      <w:rFonts w:ascii="Wingdings" w:hAnsi="Wingdings"/>
      <w:sz w:val="20"/>
    </w:rPr>
  </w:style>
  <w:style w:type="character" w:customStyle="1" w:styleId="WW-WW8Num28z0">
    <w:name w:val="WW-WW8Num28z0"/>
    <w:rsid w:val="00F33B5E"/>
    <w:rPr>
      <w:rFonts w:ascii="Symbol" w:hAnsi="Symbol"/>
      <w:sz w:val="20"/>
    </w:rPr>
  </w:style>
  <w:style w:type="character" w:customStyle="1" w:styleId="WW8Num28z1">
    <w:name w:val="WW8Num28z1"/>
    <w:rsid w:val="00F33B5E"/>
    <w:rPr>
      <w:rFonts w:ascii="Courier New" w:hAnsi="Courier New"/>
      <w:sz w:val="20"/>
    </w:rPr>
  </w:style>
  <w:style w:type="character" w:customStyle="1" w:styleId="WW8Num28z2">
    <w:name w:val="WW8Num28z2"/>
    <w:rsid w:val="00F33B5E"/>
    <w:rPr>
      <w:rFonts w:ascii="Wingdings" w:hAnsi="Wingdings"/>
      <w:sz w:val="20"/>
    </w:rPr>
  </w:style>
  <w:style w:type="character" w:customStyle="1" w:styleId="WW-WW8Num29z0">
    <w:name w:val="WW-WW8Num29z0"/>
    <w:rsid w:val="00F33B5E"/>
    <w:rPr>
      <w:rFonts w:ascii="Symbol" w:hAnsi="Symbol"/>
      <w:sz w:val="20"/>
    </w:rPr>
  </w:style>
  <w:style w:type="character" w:customStyle="1" w:styleId="WW8Num29z1">
    <w:name w:val="WW8Num29z1"/>
    <w:rsid w:val="00F33B5E"/>
    <w:rPr>
      <w:rFonts w:ascii="Courier New" w:hAnsi="Courier New"/>
      <w:sz w:val="20"/>
    </w:rPr>
  </w:style>
  <w:style w:type="character" w:customStyle="1" w:styleId="WW8Num29z2">
    <w:name w:val="WW8Num29z2"/>
    <w:rsid w:val="00F33B5E"/>
    <w:rPr>
      <w:rFonts w:ascii="Wingdings" w:hAnsi="Wingdings"/>
      <w:sz w:val="20"/>
    </w:rPr>
  </w:style>
  <w:style w:type="character" w:customStyle="1" w:styleId="WW-WW8Num30z0">
    <w:name w:val="WW-WW8Num30z0"/>
    <w:rsid w:val="00F33B5E"/>
    <w:rPr>
      <w:rFonts w:ascii="Symbol" w:hAnsi="Symbol"/>
    </w:rPr>
  </w:style>
  <w:style w:type="character" w:customStyle="1" w:styleId="WW-WW8Num30z1">
    <w:name w:val="WW-WW8Num30z1"/>
    <w:rsid w:val="00F33B5E"/>
    <w:rPr>
      <w:rFonts w:ascii="Courier New" w:hAnsi="Courier New"/>
    </w:rPr>
  </w:style>
  <w:style w:type="character" w:customStyle="1" w:styleId="WW-WW8Num30z2">
    <w:name w:val="WW-WW8Num30z2"/>
    <w:rsid w:val="00F33B5E"/>
    <w:rPr>
      <w:rFonts w:ascii="Wingdings" w:hAnsi="Wingdings"/>
    </w:rPr>
  </w:style>
  <w:style w:type="character" w:customStyle="1" w:styleId="WW-WW8Num33z0">
    <w:name w:val="WW-WW8Num33z0"/>
    <w:rsid w:val="00F33B5E"/>
    <w:rPr>
      <w:rFonts w:ascii="Symbol" w:hAnsi="Symbol"/>
    </w:rPr>
  </w:style>
  <w:style w:type="character" w:customStyle="1" w:styleId="WW-WW8Num33z1">
    <w:name w:val="WW-WW8Num33z1"/>
    <w:rsid w:val="00F33B5E"/>
    <w:rPr>
      <w:rFonts w:ascii="Courier New" w:hAnsi="Courier New"/>
    </w:rPr>
  </w:style>
  <w:style w:type="character" w:customStyle="1" w:styleId="WW-WW8Num33z2">
    <w:name w:val="WW-WW8Num33z2"/>
    <w:rsid w:val="00F33B5E"/>
    <w:rPr>
      <w:rFonts w:ascii="Wingdings" w:hAnsi="Wingdings"/>
    </w:rPr>
  </w:style>
  <w:style w:type="character" w:customStyle="1" w:styleId="WW-WW8Num35z0">
    <w:name w:val="WW-WW8Num35z0"/>
    <w:rsid w:val="00F33B5E"/>
    <w:rPr>
      <w:rFonts w:ascii="Symbol" w:hAnsi="Symbol"/>
    </w:rPr>
  </w:style>
  <w:style w:type="character" w:customStyle="1" w:styleId="WW8Num35z1">
    <w:name w:val="WW8Num35z1"/>
    <w:rsid w:val="00F33B5E"/>
    <w:rPr>
      <w:rFonts w:ascii="Courier New" w:hAnsi="Courier New"/>
    </w:rPr>
  </w:style>
  <w:style w:type="character" w:customStyle="1" w:styleId="WW8Num35z2">
    <w:name w:val="WW8Num35z2"/>
    <w:rsid w:val="00F33B5E"/>
    <w:rPr>
      <w:rFonts w:ascii="Wingdings" w:hAnsi="Wingdings"/>
    </w:rPr>
  </w:style>
  <w:style w:type="character" w:customStyle="1" w:styleId="WW-WW8Num39z0">
    <w:name w:val="WW-WW8Num39z0"/>
    <w:rsid w:val="00F33B5E"/>
    <w:rPr>
      <w:rFonts w:ascii="Symbol" w:hAnsi="Symbol"/>
      <w:sz w:val="20"/>
    </w:rPr>
  </w:style>
  <w:style w:type="character" w:customStyle="1" w:styleId="WW8Num39z1">
    <w:name w:val="WW8Num39z1"/>
    <w:rsid w:val="00F33B5E"/>
    <w:rPr>
      <w:rFonts w:ascii="Courier New" w:hAnsi="Courier New"/>
      <w:sz w:val="20"/>
    </w:rPr>
  </w:style>
  <w:style w:type="character" w:customStyle="1" w:styleId="WW8Num39z2">
    <w:name w:val="WW8Num39z2"/>
    <w:rsid w:val="00F33B5E"/>
    <w:rPr>
      <w:rFonts w:ascii="Wingdings" w:hAnsi="Wingdings"/>
      <w:sz w:val="20"/>
    </w:rPr>
  </w:style>
  <w:style w:type="character" w:customStyle="1" w:styleId="WW8Num42z1">
    <w:name w:val="WW8Num42z1"/>
    <w:rsid w:val="00F33B5E"/>
    <w:rPr>
      <w:rFonts w:ascii="Symbol" w:hAnsi="Symbol"/>
    </w:rPr>
  </w:style>
  <w:style w:type="character" w:customStyle="1" w:styleId="WW-WW8Num43z1">
    <w:name w:val="WW-WW8Num43z1"/>
    <w:rsid w:val="00F33B5E"/>
    <w:rPr>
      <w:b/>
      <w:color w:val="000000"/>
      <w:sz w:val="24"/>
    </w:rPr>
  </w:style>
  <w:style w:type="character" w:customStyle="1" w:styleId="WW-WW8Num44z0">
    <w:name w:val="WW-WW8Num44z0"/>
    <w:rsid w:val="00F33B5E"/>
    <w:rPr>
      <w:rFonts w:ascii="Symbol" w:hAnsi="Symbol"/>
      <w:sz w:val="20"/>
    </w:rPr>
  </w:style>
  <w:style w:type="character" w:customStyle="1" w:styleId="WW8Num44z1">
    <w:name w:val="WW8Num44z1"/>
    <w:rsid w:val="00F33B5E"/>
    <w:rPr>
      <w:rFonts w:ascii="Courier New" w:hAnsi="Courier New"/>
      <w:sz w:val="20"/>
    </w:rPr>
  </w:style>
  <w:style w:type="character" w:customStyle="1" w:styleId="WW8Num44z2">
    <w:name w:val="WW8Num44z2"/>
    <w:rsid w:val="00F33B5E"/>
    <w:rPr>
      <w:rFonts w:ascii="Wingdings" w:hAnsi="Wingdings"/>
      <w:sz w:val="20"/>
    </w:rPr>
  </w:style>
  <w:style w:type="character" w:customStyle="1" w:styleId="WW-WW8Num45z0">
    <w:name w:val="WW-WW8Num45z0"/>
    <w:rsid w:val="00F33B5E"/>
    <w:rPr>
      <w:rFonts w:ascii="Symbol" w:hAnsi="Symbol"/>
      <w:sz w:val="20"/>
    </w:rPr>
  </w:style>
  <w:style w:type="character" w:customStyle="1" w:styleId="WW8Num45z1">
    <w:name w:val="WW8Num45z1"/>
    <w:rsid w:val="00F33B5E"/>
    <w:rPr>
      <w:rFonts w:ascii="Courier New" w:hAnsi="Courier New"/>
      <w:sz w:val="20"/>
    </w:rPr>
  </w:style>
  <w:style w:type="character" w:customStyle="1" w:styleId="WW8Num45z2">
    <w:name w:val="WW8Num45z2"/>
    <w:rsid w:val="00F33B5E"/>
    <w:rPr>
      <w:rFonts w:ascii="Wingdings" w:hAnsi="Wingdings"/>
      <w:sz w:val="20"/>
    </w:rPr>
  </w:style>
  <w:style w:type="character" w:customStyle="1" w:styleId="WW-WW8Num47z0">
    <w:name w:val="WW-WW8Num47z0"/>
    <w:rsid w:val="00F33B5E"/>
    <w:rPr>
      <w:rFonts w:ascii="Symbol" w:hAnsi="Symbol"/>
      <w:sz w:val="20"/>
    </w:rPr>
  </w:style>
  <w:style w:type="character" w:customStyle="1" w:styleId="WW8Num47z1">
    <w:name w:val="WW8Num47z1"/>
    <w:rsid w:val="00F33B5E"/>
    <w:rPr>
      <w:rFonts w:ascii="Courier New" w:hAnsi="Courier New"/>
      <w:sz w:val="20"/>
    </w:rPr>
  </w:style>
  <w:style w:type="character" w:customStyle="1" w:styleId="WW8Num47z2">
    <w:name w:val="WW8Num47z2"/>
    <w:rsid w:val="00F33B5E"/>
    <w:rPr>
      <w:rFonts w:ascii="Wingdings" w:hAnsi="Wingdings"/>
      <w:sz w:val="20"/>
    </w:rPr>
  </w:style>
  <w:style w:type="character" w:customStyle="1" w:styleId="WW-WW8Num49z0">
    <w:name w:val="WW-WW8Num49z0"/>
    <w:rsid w:val="00F33B5E"/>
    <w:rPr>
      <w:rFonts w:ascii="Symbol" w:hAnsi="Symbol"/>
    </w:rPr>
  </w:style>
  <w:style w:type="character" w:customStyle="1" w:styleId="WW8Num49z1">
    <w:name w:val="WW8Num49z1"/>
    <w:rsid w:val="00F33B5E"/>
    <w:rPr>
      <w:rFonts w:ascii="Courier New" w:hAnsi="Courier New"/>
    </w:rPr>
  </w:style>
  <w:style w:type="character" w:customStyle="1" w:styleId="WW8Num49z2">
    <w:name w:val="WW8Num49z2"/>
    <w:rsid w:val="00F33B5E"/>
    <w:rPr>
      <w:rFonts w:ascii="Wingdings" w:hAnsi="Wingdings"/>
    </w:rPr>
  </w:style>
  <w:style w:type="character" w:customStyle="1" w:styleId="WW-WW8Num53z0">
    <w:name w:val="WW-WW8Num53z0"/>
    <w:rsid w:val="00F33B5E"/>
    <w:rPr>
      <w:rFonts w:ascii="Symbol" w:hAnsi="Symbol"/>
      <w:sz w:val="20"/>
    </w:rPr>
  </w:style>
  <w:style w:type="character" w:customStyle="1" w:styleId="WW8Num53z1">
    <w:name w:val="WW8Num53z1"/>
    <w:rsid w:val="00F33B5E"/>
    <w:rPr>
      <w:rFonts w:ascii="Courier New" w:hAnsi="Courier New"/>
      <w:sz w:val="20"/>
    </w:rPr>
  </w:style>
  <w:style w:type="character" w:customStyle="1" w:styleId="WW8Num53z2">
    <w:name w:val="WW8Num53z2"/>
    <w:rsid w:val="00F33B5E"/>
    <w:rPr>
      <w:rFonts w:ascii="Wingdings" w:hAnsi="Wingdings"/>
      <w:sz w:val="20"/>
    </w:rPr>
  </w:style>
  <w:style w:type="character" w:customStyle="1" w:styleId="WW-WW8Num54z1">
    <w:name w:val="WW-WW8Num54z1"/>
    <w:rsid w:val="00F33B5E"/>
    <w:rPr>
      <w:rFonts w:ascii="Symbol" w:hAnsi="Symbol"/>
    </w:rPr>
  </w:style>
  <w:style w:type="character" w:customStyle="1" w:styleId="WW-WW8Num55z2">
    <w:name w:val="WW-WW8Num55z2"/>
    <w:rsid w:val="00F33B5E"/>
    <w:rPr>
      <w:rFonts w:ascii="Symbol" w:hAnsi="Symbol"/>
    </w:rPr>
  </w:style>
  <w:style w:type="character" w:customStyle="1" w:styleId="WW-WW8Num56z1">
    <w:name w:val="WW-WW8Num56z1"/>
    <w:rsid w:val="00F33B5E"/>
    <w:rPr>
      <w:rFonts w:ascii="Symbol" w:hAnsi="Symbol"/>
    </w:rPr>
  </w:style>
  <w:style w:type="character" w:customStyle="1" w:styleId="WW-WW8Num57z0">
    <w:name w:val="WW-WW8Num57z0"/>
    <w:rsid w:val="00F33B5E"/>
    <w:rPr>
      <w:rFonts w:ascii="Symbol" w:hAnsi="Symbol"/>
      <w:sz w:val="20"/>
    </w:rPr>
  </w:style>
  <w:style w:type="character" w:customStyle="1" w:styleId="WW8Num57z1">
    <w:name w:val="WW8Num57z1"/>
    <w:rsid w:val="00F33B5E"/>
    <w:rPr>
      <w:rFonts w:ascii="Courier New" w:hAnsi="Courier New"/>
      <w:sz w:val="20"/>
    </w:rPr>
  </w:style>
  <w:style w:type="character" w:customStyle="1" w:styleId="WW8Num57z2">
    <w:name w:val="WW8Num57z2"/>
    <w:rsid w:val="00F33B5E"/>
    <w:rPr>
      <w:rFonts w:ascii="Wingdings" w:hAnsi="Wingdings"/>
      <w:sz w:val="20"/>
    </w:rPr>
  </w:style>
  <w:style w:type="character" w:customStyle="1" w:styleId="WW-WW8Num58z0">
    <w:name w:val="WW-WW8Num58z0"/>
    <w:rsid w:val="00F33B5E"/>
    <w:rPr>
      <w:rFonts w:ascii="Symbol" w:hAnsi="Symbol"/>
    </w:rPr>
  </w:style>
  <w:style w:type="character" w:customStyle="1" w:styleId="WW-WW8Num58z1">
    <w:name w:val="WW-WW8Num58z1"/>
    <w:rsid w:val="00F33B5E"/>
    <w:rPr>
      <w:rFonts w:ascii="Courier New" w:hAnsi="Courier New"/>
    </w:rPr>
  </w:style>
  <w:style w:type="character" w:customStyle="1" w:styleId="WW-WW8Num58z2">
    <w:name w:val="WW-WW8Num58z2"/>
    <w:rsid w:val="00F33B5E"/>
    <w:rPr>
      <w:rFonts w:ascii="Wingdings" w:hAnsi="Wingdings"/>
    </w:rPr>
  </w:style>
  <w:style w:type="character" w:customStyle="1" w:styleId="WW-WW8Num59z0">
    <w:name w:val="WW-WW8Num59z0"/>
    <w:rsid w:val="00F33B5E"/>
    <w:rPr>
      <w:rFonts w:ascii="Symbol" w:hAnsi="Symbol"/>
      <w:sz w:val="20"/>
    </w:rPr>
  </w:style>
  <w:style w:type="character" w:customStyle="1" w:styleId="WW8Num59z1">
    <w:name w:val="WW8Num59z1"/>
    <w:rsid w:val="00F33B5E"/>
    <w:rPr>
      <w:rFonts w:ascii="Courier New" w:hAnsi="Courier New"/>
      <w:sz w:val="20"/>
    </w:rPr>
  </w:style>
  <w:style w:type="character" w:customStyle="1" w:styleId="WW8Num59z2">
    <w:name w:val="WW8Num59z2"/>
    <w:rsid w:val="00F33B5E"/>
    <w:rPr>
      <w:rFonts w:ascii="Wingdings" w:hAnsi="Wingdings"/>
      <w:sz w:val="20"/>
    </w:rPr>
  </w:style>
  <w:style w:type="character" w:customStyle="1" w:styleId="WW8Num61z1">
    <w:name w:val="WW8Num61z1"/>
    <w:rsid w:val="00F33B5E"/>
    <w:rPr>
      <w:rFonts w:ascii="Symbol" w:hAnsi="Symbol"/>
    </w:rPr>
  </w:style>
  <w:style w:type="character" w:customStyle="1" w:styleId="WW8Num63z1">
    <w:name w:val="WW8Num63z1"/>
    <w:rsid w:val="00F33B5E"/>
    <w:rPr>
      <w:b/>
      <w:color w:val="000000"/>
    </w:rPr>
  </w:style>
  <w:style w:type="paragraph" w:customStyle="1" w:styleId="Nagwek20">
    <w:name w:val="Nagłówek2"/>
    <w:basedOn w:val="Normalny"/>
    <w:next w:val="Tekstpodstawowy"/>
    <w:rsid w:val="00F33B5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33B5E"/>
    <w:pPr>
      <w:spacing w:line="360" w:lineRule="auto"/>
      <w:ind w:right="-108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33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Tekstpodstawowy"/>
    <w:rsid w:val="00F33B5E"/>
    <w:rPr>
      <w:rFonts w:cs="Tahoma"/>
    </w:rPr>
  </w:style>
  <w:style w:type="paragraph" w:customStyle="1" w:styleId="Podpis2">
    <w:name w:val="Podpis2"/>
    <w:basedOn w:val="Normalny"/>
    <w:rsid w:val="00F33B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33B5E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F33B5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F33B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3B5E"/>
    <w:pPr>
      <w:spacing w:before="280" w:after="280"/>
      <w:ind w:left="1800"/>
    </w:pPr>
    <w:rPr>
      <w:b/>
      <w:bCs/>
      <w:color w:val="00033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3B5E"/>
    <w:rPr>
      <w:rFonts w:ascii="Times New Roman" w:eastAsia="Times New Roman" w:hAnsi="Times New Roman" w:cs="Times New Roman"/>
      <w:b/>
      <w:bCs/>
      <w:color w:val="000330"/>
      <w:sz w:val="24"/>
      <w:szCs w:val="24"/>
      <w:lang w:eastAsia="ar-SA"/>
    </w:rPr>
  </w:style>
  <w:style w:type="paragraph" w:customStyle="1" w:styleId="WW-Podpis">
    <w:name w:val="WW-Podpis"/>
    <w:basedOn w:val="Normalny"/>
    <w:rsid w:val="00F33B5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">
    <w:name w:val="WW-Nagłówek"/>
    <w:basedOn w:val="Normalny"/>
    <w:next w:val="Tekstpodstawowy"/>
    <w:rsid w:val="00F33B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ramki">
    <w:name w:val="Zawartość ramki"/>
    <w:basedOn w:val="Tekstpodstawowy"/>
    <w:rsid w:val="00F33B5E"/>
  </w:style>
  <w:style w:type="paragraph" w:customStyle="1" w:styleId="WW-Zawartoramki">
    <w:name w:val="WW-Zawartość ramki"/>
    <w:basedOn w:val="Tekstpodstawowy"/>
    <w:rsid w:val="00F33B5E"/>
  </w:style>
  <w:style w:type="paragraph" w:styleId="Tekstprzypisudolnego">
    <w:name w:val="footnote text"/>
    <w:basedOn w:val="Normalny"/>
    <w:link w:val="TekstprzypisudolnegoZnak"/>
    <w:rsid w:val="00F33B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3B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Indeks">
    <w:name w:val="WW-Indeks"/>
    <w:basedOn w:val="Normalny"/>
    <w:rsid w:val="00F33B5E"/>
    <w:pPr>
      <w:suppressLineNumbers/>
    </w:pPr>
    <w:rPr>
      <w:rFonts w:cs="Tahoma"/>
    </w:rPr>
  </w:style>
  <w:style w:type="paragraph" w:styleId="Indeks1">
    <w:name w:val="index 1"/>
    <w:basedOn w:val="Normalny"/>
    <w:next w:val="Normalny"/>
    <w:rsid w:val="00F33B5E"/>
    <w:pPr>
      <w:ind w:left="240" w:hanging="240"/>
    </w:pPr>
  </w:style>
  <w:style w:type="paragraph" w:customStyle="1" w:styleId="WW-NormalnyWeb">
    <w:name w:val="WW-Normalny (Web)"/>
    <w:basedOn w:val="Normalny"/>
    <w:rsid w:val="00F33B5E"/>
    <w:pPr>
      <w:spacing w:before="280" w:after="280"/>
    </w:pPr>
    <w:rPr>
      <w:color w:val="400080"/>
    </w:rPr>
  </w:style>
  <w:style w:type="paragraph" w:customStyle="1" w:styleId="WW-Tekstpodstawowywcity2">
    <w:name w:val="WW-Tekst podstawowy wcięty 2"/>
    <w:basedOn w:val="Normalny"/>
    <w:rsid w:val="00F33B5E"/>
    <w:pPr>
      <w:spacing w:before="280" w:after="280"/>
      <w:ind w:left="1416"/>
    </w:pPr>
    <w:rPr>
      <w:b/>
      <w:bCs/>
    </w:rPr>
  </w:style>
  <w:style w:type="paragraph" w:customStyle="1" w:styleId="WW-Tekstpodstawowywcity3">
    <w:name w:val="WW-Tekst podstawowy wcięty 3"/>
    <w:basedOn w:val="Normalny"/>
    <w:rsid w:val="00F33B5E"/>
    <w:pPr>
      <w:spacing w:before="280" w:after="280"/>
      <w:ind w:left="1800"/>
    </w:pPr>
    <w:rPr>
      <w:b/>
      <w:bCs/>
    </w:rPr>
  </w:style>
  <w:style w:type="paragraph" w:customStyle="1" w:styleId="link4">
    <w:name w:val="link4"/>
    <w:basedOn w:val="Normalny"/>
    <w:rsid w:val="00F33B5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Tekstpodstawowy2">
    <w:name w:val="WW-Tekst podstawowy 2"/>
    <w:basedOn w:val="Normalny"/>
    <w:rsid w:val="00F33B5E"/>
    <w:pPr>
      <w:spacing w:line="360" w:lineRule="auto"/>
      <w:jc w:val="both"/>
    </w:pPr>
    <w:rPr>
      <w:b/>
      <w:bCs/>
    </w:rPr>
  </w:style>
  <w:style w:type="paragraph" w:customStyle="1" w:styleId="WW-Tekstpodstawowy3">
    <w:name w:val="WW-Tekst podstawowy 3"/>
    <w:basedOn w:val="Normalny"/>
    <w:rsid w:val="00F33B5E"/>
    <w:pPr>
      <w:spacing w:line="360" w:lineRule="auto"/>
    </w:pPr>
    <w:rPr>
      <w:b/>
      <w:bCs/>
    </w:rPr>
  </w:style>
  <w:style w:type="paragraph" w:customStyle="1" w:styleId="link3">
    <w:name w:val="link3"/>
    <w:basedOn w:val="Normalny"/>
    <w:rsid w:val="00F33B5E"/>
    <w:pPr>
      <w:suppressAutoHyphens w:val="0"/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Tekstpodstawowywcity21">
    <w:name w:val="Tekst podstawowy wcięty 21"/>
    <w:basedOn w:val="Normalny"/>
    <w:rsid w:val="00F33B5E"/>
    <w:pPr>
      <w:spacing w:line="480" w:lineRule="auto"/>
      <w:ind w:left="1416"/>
      <w:jc w:val="both"/>
    </w:pPr>
    <w:rPr>
      <w:b/>
      <w:bCs/>
      <w:color w:val="000000"/>
    </w:rPr>
  </w:style>
  <w:style w:type="paragraph" w:customStyle="1" w:styleId="Tekstpodstawowywcity31">
    <w:name w:val="Tekst podstawowy wcięty 31"/>
    <w:basedOn w:val="Normalny"/>
    <w:rsid w:val="00F33B5E"/>
    <w:pPr>
      <w:spacing w:before="280" w:after="280" w:line="360" w:lineRule="auto"/>
      <w:ind w:left="1418" w:hanging="338"/>
      <w:jc w:val="both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33B5E"/>
    <w:rPr>
      <w:vertAlign w:val="superscript"/>
    </w:rPr>
  </w:style>
  <w:style w:type="paragraph" w:styleId="Akapitzlist">
    <w:name w:val="List Paragraph"/>
    <w:basedOn w:val="Normalny"/>
    <w:uiPriority w:val="99"/>
    <w:qFormat/>
    <w:rsid w:val="00F33B5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B5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B5E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Wzmianka">
    <w:name w:val="Wzmianka"/>
    <w:uiPriority w:val="99"/>
    <w:semiHidden/>
    <w:unhideWhenUsed/>
    <w:rsid w:val="00F33B5E"/>
    <w:rPr>
      <w:color w:val="2B579A"/>
      <w:shd w:val="clear" w:color="auto" w:fill="E6E6E6"/>
    </w:rPr>
  </w:style>
  <w:style w:type="paragraph" w:customStyle="1" w:styleId="Standard">
    <w:name w:val="Standard"/>
    <w:uiPriority w:val="99"/>
    <w:rsid w:val="00F33B5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F33B5E"/>
    <w:pPr>
      <w:spacing w:line="360" w:lineRule="auto"/>
      <w:jc w:val="both"/>
    </w:pPr>
  </w:style>
  <w:style w:type="table" w:styleId="Tabela-Siatka">
    <w:name w:val="Table Grid"/>
    <w:basedOn w:val="Standardowy"/>
    <w:uiPriority w:val="59"/>
    <w:rsid w:val="00F33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">
    <w:name w:val="Nierozpoznana wzmianka"/>
    <w:uiPriority w:val="99"/>
    <w:semiHidden/>
    <w:unhideWhenUsed/>
    <w:rsid w:val="00F33B5E"/>
    <w:rPr>
      <w:color w:val="605E5C"/>
      <w:shd w:val="clear" w:color="auto" w:fill="E1DFDD"/>
    </w:rPr>
  </w:style>
  <w:style w:type="paragraph" w:styleId="Bezodstpw">
    <w:name w:val="No Spacing"/>
    <w:qFormat/>
    <w:rsid w:val="00F33B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33B5E"/>
  </w:style>
  <w:style w:type="paragraph" w:customStyle="1" w:styleId="ust">
    <w:name w:val="ust"/>
    <w:basedOn w:val="Normalny"/>
    <w:rsid w:val="00F33B5E"/>
    <w:pPr>
      <w:suppressAutoHyphens w:val="0"/>
      <w:spacing w:before="100" w:beforeAutospacing="1" w:after="100" w:afterAutospacing="1"/>
    </w:pPr>
    <w:rPr>
      <w:lang w:eastAsia="pl-PL"/>
    </w:rPr>
  </w:style>
  <w:style w:type="numbering" w:customStyle="1" w:styleId="WWNum3">
    <w:name w:val="WWNum3"/>
    <w:rsid w:val="00F33B5E"/>
    <w:pPr>
      <w:numPr>
        <w:numId w:val="129"/>
      </w:numPr>
    </w:pPr>
  </w:style>
  <w:style w:type="paragraph" w:customStyle="1" w:styleId="Default">
    <w:name w:val="Default"/>
    <w:rsid w:val="00F33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C3BCA-7ECA-48B6-8BEE-C931299F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53</Pages>
  <Words>18286</Words>
  <Characters>109718</Characters>
  <Application>Microsoft Office Word</Application>
  <DocSecurity>0</DocSecurity>
  <Lines>914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Dyrektor</cp:lastModifiedBy>
  <cp:revision>4</cp:revision>
  <cp:lastPrinted>2022-12-07T12:31:00Z</cp:lastPrinted>
  <dcterms:created xsi:type="dcterms:W3CDTF">2024-03-20T09:05:00Z</dcterms:created>
  <dcterms:modified xsi:type="dcterms:W3CDTF">2024-03-20T10:11:00Z</dcterms:modified>
</cp:coreProperties>
</file>